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0E" w:rsidRPr="004B5512" w:rsidRDefault="00DC770E" w:rsidP="00DC770E">
      <w:pPr>
        <w:widowControl w:val="0"/>
        <w:shd w:val="clear" w:color="auto" w:fill="FFFFFF"/>
        <w:tabs>
          <w:tab w:val="left" w:pos="9360"/>
        </w:tabs>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4B5512">
        <w:rPr>
          <w:rFonts w:ascii="Times New Roman" w:eastAsia="Times New Roman" w:hAnsi="Times New Roman"/>
          <w:sz w:val="24"/>
          <w:szCs w:val="24"/>
          <w:lang w:eastAsia="ru-RU" w:bidi="ru-RU"/>
        </w:rPr>
        <w:t>Муниципальное бюджетное общеобразовательное учреждение</w:t>
      </w:r>
    </w:p>
    <w:p w:rsidR="00DC770E" w:rsidRPr="004B5512" w:rsidRDefault="00DC770E" w:rsidP="00DC770E">
      <w:pPr>
        <w:widowControl w:val="0"/>
        <w:shd w:val="clear" w:color="auto" w:fill="FFFFFF"/>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4B5512">
        <w:rPr>
          <w:rFonts w:ascii="Times New Roman" w:eastAsia="Times New Roman" w:hAnsi="Times New Roman"/>
          <w:sz w:val="24"/>
          <w:szCs w:val="24"/>
          <w:lang w:eastAsia="ru-RU" w:bidi="ru-RU"/>
        </w:rPr>
        <w:t xml:space="preserve">средняя общеобразовательная школа с. Большой </w:t>
      </w:r>
      <w:proofErr w:type="spellStart"/>
      <w:r w:rsidRPr="004B5512">
        <w:rPr>
          <w:rFonts w:ascii="Times New Roman" w:eastAsia="Times New Roman" w:hAnsi="Times New Roman"/>
          <w:sz w:val="24"/>
          <w:szCs w:val="24"/>
          <w:lang w:eastAsia="ru-RU" w:bidi="ru-RU"/>
        </w:rPr>
        <w:t>Самовец</w:t>
      </w:r>
      <w:proofErr w:type="spellEnd"/>
    </w:p>
    <w:p w:rsidR="00DC770E" w:rsidRPr="004B5512" w:rsidRDefault="00DC770E" w:rsidP="00DC770E">
      <w:pPr>
        <w:widowControl w:val="0"/>
        <w:shd w:val="clear" w:color="auto" w:fill="FFFFFF"/>
        <w:autoSpaceDE w:val="0"/>
        <w:autoSpaceDN w:val="0"/>
        <w:adjustRightInd w:val="0"/>
        <w:spacing w:after="0" w:line="240" w:lineRule="auto"/>
        <w:ind w:right="57"/>
        <w:jc w:val="center"/>
        <w:rPr>
          <w:rFonts w:ascii="Times New Roman" w:eastAsia="Times New Roman" w:hAnsi="Times New Roman"/>
          <w:sz w:val="24"/>
          <w:szCs w:val="24"/>
          <w:lang w:eastAsia="ru-RU" w:bidi="ru-RU"/>
        </w:rPr>
      </w:pPr>
      <w:proofErr w:type="spellStart"/>
      <w:r w:rsidRPr="004B5512">
        <w:rPr>
          <w:rFonts w:ascii="Times New Roman" w:eastAsia="Times New Roman" w:hAnsi="Times New Roman"/>
          <w:sz w:val="24"/>
          <w:szCs w:val="24"/>
          <w:lang w:eastAsia="ru-RU" w:bidi="ru-RU"/>
        </w:rPr>
        <w:t>Грязинского</w:t>
      </w:r>
      <w:proofErr w:type="spellEnd"/>
      <w:r w:rsidRPr="004B5512">
        <w:rPr>
          <w:rFonts w:ascii="Times New Roman" w:eastAsia="Times New Roman" w:hAnsi="Times New Roman"/>
          <w:sz w:val="24"/>
          <w:szCs w:val="24"/>
          <w:lang w:eastAsia="ru-RU" w:bidi="ru-RU"/>
        </w:rPr>
        <w:t xml:space="preserve"> муниципального района Липецкой области</w:t>
      </w:r>
    </w:p>
    <w:p w:rsidR="00DC770E" w:rsidRDefault="00DC770E" w:rsidP="00932CF9">
      <w:pPr>
        <w:jc w:val="center"/>
        <w:rPr>
          <w:rFonts w:ascii="Times New Roman" w:hAnsi="Times New Roman" w:cs="Times New Roman"/>
          <w:b/>
          <w:sz w:val="32"/>
          <w:szCs w:val="32"/>
        </w:rPr>
      </w:pPr>
    </w:p>
    <w:p w:rsidR="00DC770E" w:rsidRDefault="00DC770E" w:rsidP="00932CF9">
      <w:pPr>
        <w:jc w:val="center"/>
        <w:rPr>
          <w:rFonts w:ascii="Times New Roman" w:hAnsi="Times New Roman" w:cs="Times New Roman"/>
          <w:b/>
          <w:sz w:val="32"/>
          <w:szCs w:val="32"/>
        </w:rPr>
      </w:pPr>
    </w:p>
    <w:p w:rsidR="00DC770E" w:rsidRDefault="00DC770E" w:rsidP="00932CF9">
      <w:pPr>
        <w:jc w:val="center"/>
        <w:rPr>
          <w:rFonts w:ascii="Times New Roman" w:hAnsi="Times New Roman" w:cs="Times New Roman"/>
          <w:b/>
          <w:sz w:val="32"/>
          <w:szCs w:val="32"/>
        </w:rPr>
      </w:pPr>
    </w:p>
    <w:p w:rsidR="00932CF9" w:rsidRPr="00932CF9" w:rsidRDefault="00932CF9" w:rsidP="00932CF9">
      <w:pPr>
        <w:jc w:val="center"/>
        <w:rPr>
          <w:rFonts w:ascii="Times New Roman" w:hAnsi="Times New Roman" w:cs="Times New Roman"/>
          <w:b/>
          <w:sz w:val="32"/>
          <w:szCs w:val="32"/>
        </w:rPr>
      </w:pPr>
      <w:r w:rsidRPr="00932CF9">
        <w:rPr>
          <w:rFonts w:ascii="Times New Roman" w:hAnsi="Times New Roman" w:cs="Times New Roman"/>
          <w:b/>
          <w:sz w:val="32"/>
          <w:szCs w:val="32"/>
        </w:rPr>
        <w:t>Рабочая учебная программа</w:t>
      </w:r>
    </w:p>
    <w:p w:rsidR="00932CF9" w:rsidRPr="00932CF9" w:rsidRDefault="00932CF9" w:rsidP="00932CF9">
      <w:pPr>
        <w:jc w:val="center"/>
        <w:rPr>
          <w:rFonts w:ascii="Times New Roman" w:hAnsi="Times New Roman" w:cs="Times New Roman"/>
          <w:b/>
          <w:sz w:val="32"/>
          <w:szCs w:val="32"/>
        </w:rPr>
      </w:pPr>
      <w:r>
        <w:rPr>
          <w:rFonts w:ascii="Times New Roman" w:hAnsi="Times New Roman" w:cs="Times New Roman"/>
          <w:b/>
          <w:sz w:val="32"/>
          <w:szCs w:val="32"/>
        </w:rPr>
        <w:t>по учебному предмету «Изобразительное искусство</w:t>
      </w:r>
      <w:r w:rsidRPr="00932CF9">
        <w:rPr>
          <w:rFonts w:ascii="Times New Roman" w:hAnsi="Times New Roman" w:cs="Times New Roman"/>
          <w:b/>
          <w:sz w:val="32"/>
          <w:szCs w:val="32"/>
        </w:rPr>
        <w:t>»</w:t>
      </w:r>
    </w:p>
    <w:p w:rsidR="00932CF9" w:rsidRPr="00932CF9" w:rsidRDefault="00932CF9" w:rsidP="00932CF9">
      <w:pPr>
        <w:jc w:val="center"/>
        <w:rPr>
          <w:rFonts w:ascii="Times New Roman" w:hAnsi="Times New Roman" w:cs="Times New Roman"/>
          <w:sz w:val="32"/>
          <w:szCs w:val="32"/>
        </w:rPr>
      </w:pPr>
      <w:r w:rsidRPr="00932CF9">
        <w:rPr>
          <w:rFonts w:ascii="Times New Roman" w:hAnsi="Times New Roman" w:cs="Times New Roman"/>
          <w:sz w:val="32"/>
          <w:szCs w:val="32"/>
        </w:rPr>
        <w:t>(наименование учебного предмета (курса)</w:t>
      </w:r>
    </w:p>
    <w:p w:rsidR="00932CF9" w:rsidRPr="00932CF9" w:rsidRDefault="00932CF9" w:rsidP="00932CF9">
      <w:pPr>
        <w:jc w:val="center"/>
        <w:rPr>
          <w:rFonts w:ascii="Times New Roman" w:hAnsi="Times New Roman" w:cs="Times New Roman"/>
          <w:b/>
          <w:sz w:val="32"/>
          <w:szCs w:val="32"/>
        </w:rPr>
      </w:pPr>
    </w:p>
    <w:p w:rsidR="00932CF9" w:rsidRPr="00932CF9" w:rsidRDefault="00932CF9" w:rsidP="00932CF9">
      <w:pPr>
        <w:jc w:val="center"/>
        <w:rPr>
          <w:rFonts w:ascii="Times New Roman" w:hAnsi="Times New Roman" w:cs="Times New Roman"/>
          <w:b/>
          <w:sz w:val="32"/>
          <w:szCs w:val="32"/>
        </w:rPr>
      </w:pPr>
      <w:r w:rsidRPr="00932CF9">
        <w:rPr>
          <w:rFonts w:ascii="Times New Roman" w:hAnsi="Times New Roman" w:cs="Times New Roman"/>
          <w:b/>
          <w:sz w:val="32"/>
          <w:szCs w:val="32"/>
        </w:rPr>
        <w:t>5-8 класс</w:t>
      </w:r>
    </w:p>
    <w:p w:rsidR="00932CF9" w:rsidRPr="00932CF9" w:rsidRDefault="00932CF9" w:rsidP="00932CF9">
      <w:pPr>
        <w:jc w:val="center"/>
        <w:rPr>
          <w:rFonts w:ascii="Times New Roman" w:hAnsi="Times New Roman" w:cs="Times New Roman"/>
          <w:sz w:val="32"/>
          <w:szCs w:val="32"/>
        </w:rPr>
      </w:pPr>
    </w:p>
    <w:p w:rsidR="00932CF9" w:rsidRPr="00932CF9" w:rsidRDefault="00932CF9" w:rsidP="00932CF9">
      <w:pPr>
        <w:jc w:val="center"/>
        <w:rPr>
          <w:rFonts w:ascii="Times New Roman" w:hAnsi="Times New Roman" w:cs="Times New Roman"/>
          <w:b/>
          <w:sz w:val="32"/>
          <w:szCs w:val="32"/>
        </w:rPr>
      </w:pPr>
    </w:p>
    <w:p w:rsidR="00932CF9" w:rsidRPr="00932CF9" w:rsidRDefault="00932CF9" w:rsidP="00932CF9">
      <w:pPr>
        <w:jc w:val="center"/>
        <w:rPr>
          <w:rFonts w:ascii="Times New Roman" w:hAnsi="Times New Roman" w:cs="Times New Roman"/>
          <w:b/>
          <w:sz w:val="32"/>
          <w:szCs w:val="32"/>
        </w:rPr>
      </w:pPr>
      <w:r w:rsidRPr="00932CF9">
        <w:rPr>
          <w:rFonts w:ascii="Times New Roman" w:hAnsi="Times New Roman" w:cs="Times New Roman"/>
          <w:b/>
          <w:sz w:val="32"/>
          <w:szCs w:val="32"/>
        </w:rPr>
        <w:t xml:space="preserve">2019-2020 г. </w:t>
      </w:r>
    </w:p>
    <w:p w:rsidR="00932CF9" w:rsidRPr="00932CF9" w:rsidRDefault="00932CF9" w:rsidP="00932CF9">
      <w:pPr>
        <w:jc w:val="center"/>
        <w:rPr>
          <w:rFonts w:ascii="Times New Roman" w:hAnsi="Times New Roman" w:cs="Times New Roman"/>
          <w:sz w:val="32"/>
          <w:szCs w:val="32"/>
        </w:rPr>
      </w:pPr>
      <w:r w:rsidRPr="00932CF9">
        <w:rPr>
          <w:rFonts w:ascii="Times New Roman" w:hAnsi="Times New Roman" w:cs="Times New Roman"/>
          <w:sz w:val="32"/>
          <w:szCs w:val="32"/>
        </w:rPr>
        <w:t>(срок реализации программы)</w:t>
      </w:r>
    </w:p>
    <w:p w:rsidR="00932CF9" w:rsidRPr="00932CF9" w:rsidRDefault="00932CF9" w:rsidP="00932CF9">
      <w:pPr>
        <w:jc w:val="center"/>
        <w:rPr>
          <w:rFonts w:ascii="Times New Roman" w:hAnsi="Times New Roman" w:cs="Times New Roman"/>
          <w:sz w:val="32"/>
          <w:szCs w:val="32"/>
        </w:rPr>
      </w:pPr>
    </w:p>
    <w:p w:rsidR="00932CF9" w:rsidRPr="00932CF9" w:rsidRDefault="00932CF9" w:rsidP="00932CF9">
      <w:pPr>
        <w:jc w:val="center"/>
        <w:rPr>
          <w:rFonts w:ascii="Times New Roman" w:hAnsi="Times New Roman" w:cs="Times New Roman"/>
          <w:sz w:val="32"/>
          <w:szCs w:val="32"/>
        </w:rPr>
      </w:pPr>
      <w:r w:rsidRPr="00932CF9">
        <w:rPr>
          <w:rFonts w:ascii="Times New Roman" w:hAnsi="Times New Roman" w:cs="Times New Roman"/>
          <w:sz w:val="32"/>
          <w:szCs w:val="32"/>
        </w:rPr>
        <w:t>(приложение к ООП ООО ФГОС)</w:t>
      </w:r>
    </w:p>
    <w:p w:rsidR="00932CF9" w:rsidRPr="00932CF9" w:rsidRDefault="00932CF9" w:rsidP="00932CF9">
      <w:pPr>
        <w:jc w:val="center"/>
        <w:rPr>
          <w:rFonts w:ascii="Times New Roman" w:hAnsi="Times New Roman" w:cs="Times New Roman"/>
          <w:sz w:val="32"/>
          <w:szCs w:val="32"/>
        </w:rPr>
      </w:pPr>
    </w:p>
    <w:p w:rsidR="00932CF9" w:rsidRPr="00932CF9" w:rsidRDefault="00932CF9" w:rsidP="00932CF9">
      <w:pPr>
        <w:rPr>
          <w:rFonts w:ascii="Times New Roman" w:hAnsi="Times New Roman" w:cs="Times New Roman"/>
          <w:sz w:val="32"/>
          <w:szCs w:val="32"/>
        </w:rPr>
      </w:pPr>
    </w:p>
    <w:p w:rsidR="00932CF9" w:rsidRPr="00932CF9" w:rsidRDefault="00932CF9" w:rsidP="00932CF9">
      <w:pPr>
        <w:rPr>
          <w:rFonts w:ascii="Times New Roman" w:hAnsi="Times New Roman" w:cs="Times New Roman"/>
          <w:sz w:val="32"/>
          <w:szCs w:val="32"/>
        </w:rPr>
      </w:pPr>
    </w:p>
    <w:p w:rsidR="00932CF9" w:rsidRPr="00932CF9" w:rsidRDefault="00932CF9" w:rsidP="00932CF9">
      <w:pPr>
        <w:rPr>
          <w:rFonts w:ascii="Times New Roman" w:hAnsi="Times New Roman" w:cs="Times New Roman"/>
          <w:sz w:val="32"/>
          <w:szCs w:val="32"/>
        </w:rPr>
      </w:pPr>
      <w:r w:rsidRPr="00932CF9">
        <w:rPr>
          <w:rFonts w:ascii="Times New Roman" w:hAnsi="Times New Roman" w:cs="Times New Roman"/>
          <w:sz w:val="32"/>
          <w:szCs w:val="32"/>
        </w:rPr>
        <w:t>Ф.И.О. учителя (преподавателя), составившего рабочую учебную программу:</w:t>
      </w:r>
    </w:p>
    <w:p w:rsidR="00DC770E" w:rsidRDefault="00932CF9" w:rsidP="00DC770E">
      <w:pPr>
        <w:jc w:val="right"/>
        <w:rPr>
          <w:rFonts w:ascii="Times New Roman" w:hAnsi="Times New Roman" w:cs="Times New Roman"/>
          <w:b/>
          <w:sz w:val="32"/>
          <w:szCs w:val="32"/>
        </w:rPr>
      </w:pPr>
      <w:r w:rsidRPr="00932CF9">
        <w:rPr>
          <w:rFonts w:ascii="Times New Roman" w:hAnsi="Times New Roman" w:cs="Times New Roman"/>
          <w:b/>
          <w:sz w:val="32"/>
          <w:szCs w:val="32"/>
        </w:rPr>
        <w:t xml:space="preserve">Свищева </w:t>
      </w:r>
      <w:proofErr w:type="gramStart"/>
      <w:r w:rsidRPr="00932CF9">
        <w:rPr>
          <w:rFonts w:ascii="Times New Roman" w:hAnsi="Times New Roman" w:cs="Times New Roman"/>
          <w:b/>
          <w:sz w:val="32"/>
          <w:szCs w:val="32"/>
        </w:rPr>
        <w:t>Татьяна  Николаевна</w:t>
      </w:r>
      <w:proofErr w:type="gramEnd"/>
    </w:p>
    <w:p w:rsidR="00932CF9" w:rsidRPr="00932CF9" w:rsidRDefault="00932CF9" w:rsidP="00DC770E">
      <w:pPr>
        <w:jc w:val="right"/>
        <w:rPr>
          <w:rFonts w:ascii="Times New Roman" w:hAnsi="Times New Roman" w:cs="Times New Roman"/>
          <w:b/>
          <w:sz w:val="32"/>
          <w:szCs w:val="32"/>
        </w:rPr>
      </w:pPr>
      <w:r w:rsidRPr="00932CF9">
        <w:rPr>
          <w:rFonts w:ascii="Times New Roman" w:hAnsi="Times New Roman" w:cs="Times New Roman"/>
          <w:b/>
          <w:sz w:val="32"/>
          <w:szCs w:val="32"/>
        </w:rPr>
        <w:t>Соболева Ирина Николаевна</w:t>
      </w:r>
    </w:p>
    <w:p w:rsidR="00932CF9" w:rsidRDefault="00932CF9" w:rsidP="009B69ED">
      <w:pPr>
        <w:spacing w:after="0"/>
        <w:jc w:val="both"/>
        <w:rPr>
          <w:rFonts w:ascii="Times New Roman" w:hAnsi="Times New Roman" w:cs="Times New Roman"/>
          <w:color w:val="000000"/>
          <w:spacing w:val="15"/>
          <w:w w:val="124"/>
          <w:sz w:val="24"/>
          <w:szCs w:val="24"/>
        </w:rPr>
      </w:pPr>
      <w:bookmarkStart w:id="0" w:name="_GoBack"/>
      <w:bookmarkEnd w:id="0"/>
    </w:p>
    <w:p w:rsidR="00932CF9" w:rsidRDefault="00932CF9" w:rsidP="009B69ED">
      <w:pPr>
        <w:spacing w:after="0"/>
        <w:jc w:val="both"/>
        <w:rPr>
          <w:rFonts w:ascii="Times New Roman" w:hAnsi="Times New Roman" w:cs="Times New Roman"/>
          <w:color w:val="000000"/>
          <w:spacing w:val="15"/>
          <w:w w:val="124"/>
          <w:sz w:val="24"/>
          <w:szCs w:val="24"/>
        </w:rPr>
      </w:pPr>
    </w:p>
    <w:p w:rsidR="009B69ED" w:rsidRPr="00EA1B78" w:rsidRDefault="00932CF9" w:rsidP="009B69ED">
      <w:pPr>
        <w:spacing w:after="0"/>
        <w:jc w:val="both"/>
        <w:rPr>
          <w:rFonts w:ascii="Times New Roman" w:hAnsi="Times New Roman" w:cs="Times New Roman"/>
          <w:b/>
          <w:bCs/>
          <w:sz w:val="24"/>
          <w:szCs w:val="24"/>
        </w:rPr>
      </w:pPr>
      <w:r>
        <w:rPr>
          <w:rFonts w:ascii="Times New Roman" w:hAnsi="Times New Roman" w:cs="Times New Roman"/>
          <w:color w:val="000000"/>
          <w:spacing w:val="15"/>
          <w:w w:val="124"/>
          <w:sz w:val="24"/>
          <w:szCs w:val="24"/>
        </w:rPr>
        <w:lastRenderedPageBreak/>
        <w:t xml:space="preserve">          </w:t>
      </w:r>
      <w:r w:rsidR="009B69ED" w:rsidRPr="00932CF9">
        <w:rPr>
          <w:rFonts w:ascii="Times New Roman" w:hAnsi="Times New Roman" w:cs="Times New Roman"/>
          <w:b/>
          <w:color w:val="000000"/>
          <w:spacing w:val="15"/>
          <w:w w:val="124"/>
          <w:sz w:val="24"/>
          <w:szCs w:val="24"/>
        </w:rPr>
        <w:t xml:space="preserve"> </w:t>
      </w:r>
      <w:r w:rsidRPr="00932CF9">
        <w:rPr>
          <w:rFonts w:ascii="Times New Roman" w:hAnsi="Times New Roman" w:cs="Times New Roman"/>
          <w:b/>
          <w:color w:val="000000"/>
          <w:spacing w:val="15"/>
          <w:w w:val="124"/>
          <w:sz w:val="24"/>
          <w:szCs w:val="24"/>
          <w:lang w:val="en-US"/>
        </w:rPr>
        <w:t>I</w:t>
      </w:r>
      <w:r w:rsidRPr="00932CF9">
        <w:rPr>
          <w:rFonts w:ascii="Times New Roman" w:hAnsi="Times New Roman" w:cs="Times New Roman"/>
          <w:b/>
          <w:color w:val="000000"/>
          <w:spacing w:val="15"/>
          <w:w w:val="124"/>
          <w:sz w:val="24"/>
          <w:szCs w:val="24"/>
        </w:rPr>
        <w:t>.</w:t>
      </w:r>
      <w:r w:rsidR="009B69ED">
        <w:rPr>
          <w:rFonts w:ascii="Times New Roman" w:hAnsi="Times New Roman" w:cs="Times New Roman"/>
          <w:color w:val="000000"/>
          <w:spacing w:val="15"/>
          <w:w w:val="124"/>
          <w:sz w:val="24"/>
          <w:szCs w:val="24"/>
        </w:rPr>
        <w:t xml:space="preserve"> </w:t>
      </w:r>
      <w:r w:rsidR="009B69ED" w:rsidRPr="00EA1B78">
        <w:rPr>
          <w:rFonts w:ascii="Times New Roman" w:hAnsi="Times New Roman" w:cs="Times New Roman"/>
          <w:b/>
          <w:bCs/>
          <w:sz w:val="24"/>
          <w:szCs w:val="24"/>
        </w:rPr>
        <w:t xml:space="preserve">ЛИЧНОСТНЫЕ, МЕТАПРЕДМЕТНЫЕ И ПРЕДМЕТНЫЕ </w:t>
      </w:r>
    </w:p>
    <w:p w:rsidR="009B69ED" w:rsidRPr="00EA1B78" w:rsidRDefault="009B69ED" w:rsidP="009B69ED">
      <w:pPr>
        <w:spacing w:after="0"/>
        <w:jc w:val="center"/>
        <w:rPr>
          <w:rFonts w:ascii="Times New Roman" w:hAnsi="Times New Roman" w:cs="Times New Roman"/>
          <w:b/>
          <w:bCs/>
          <w:sz w:val="24"/>
          <w:szCs w:val="24"/>
        </w:rPr>
      </w:pPr>
      <w:r w:rsidRPr="00EA1B78">
        <w:rPr>
          <w:rFonts w:ascii="Times New Roman" w:hAnsi="Times New Roman" w:cs="Times New Roman"/>
          <w:b/>
          <w:bCs/>
          <w:sz w:val="24"/>
          <w:szCs w:val="24"/>
        </w:rPr>
        <w:t>РЕЗУЛЬТАТЫ ОСВОЕНИЯ УЧЕБНОГО ПРЕДМЕТА</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ab/>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w:t>
      </w:r>
      <w:proofErr w:type="spellStart"/>
      <w:r w:rsidRPr="00EA1B78">
        <w:rPr>
          <w:rFonts w:ascii="Times New Roman" w:hAnsi="Times New Roman" w:cs="Times New Roman"/>
          <w:sz w:val="24"/>
          <w:szCs w:val="24"/>
        </w:rPr>
        <w:t>метапредметных</w:t>
      </w:r>
      <w:proofErr w:type="spellEnd"/>
      <w:r w:rsidRPr="00EA1B78">
        <w:rPr>
          <w:rFonts w:ascii="Times New Roman" w:hAnsi="Times New Roman" w:cs="Times New Roman"/>
          <w:sz w:val="24"/>
          <w:szCs w:val="24"/>
        </w:rPr>
        <w:t xml:space="preserve"> и предметных результатов.</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ab/>
      </w:r>
      <w:r w:rsidRPr="00EA1B78">
        <w:rPr>
          <w:rFonts w:ascii="Times New Roman" w:hAnsi="Times New Roman" w:cs="Times New Roman"/>
          <w:b/>
          <w:bCs/>
          <w:sz w:val="24"/>
          <w:szCs w:val="24"/>
        </w:rPr>
        <w:t>Личностные результаты</w:t>
      </w:r>
      <w:r w:rsidRPr="00EA1B78">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формирование целостного мировоззрения, учитывающего культурное, языковое, духовное многообразие современного мира;</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ab/>
      </w:r>
      <w:proofErr w:type="spellStart"/>
      <w:r w:rsidRPr="00EA1B78">
        <w:rPr>
          <w:rFonts w:ascii="Times New Roman" w:hAnsi="Times New Roman" w:cs="Times New Roman"/>
          <w:b/>
          <w:bCs/>
          <w:sz w:val="24"/>
          <w:szCs w:val="24"/>
        </w:rPr>
        <w:t>Метапредметные</w:t>
      </w:r>
      <w:proofErr w:type="spellEnd"/>
      <w:r w:rsidRPr="00EA1B78">
        <w:rPr>
          <w:rFonts w:ascii="Times New Roman" w:hAnsi="Times New Roman" w:cs="Times New Roman"/>
          <w:b/>
          <w:bCs/>
          <w:sz w:val="24"/>
          <w:szCs w:val="24"/>
        </w:rPr>
        <w:t xml:space="preserve"> результаты</w:t>
      </w:r>
      <w:r w:rsidRPr="00EA1B78">
        <w:rPr>
          <w:rFonts w:ascii="Times New Roman" w:hAnsi="Times New Roman" w:cs="Times New Roman"/>
          <w:sz w:val="24"/>
          <w:szCs w:val="24"/>
        </w:rPr>
        <w:t xml:space="preserve"> характеризуют уровень </w:t>
      </w:r>
      <w:proofErr w:type="spellStart"/>
      <w:r w:rsidRPr="00EA1B78">
        <w:rPr>
          <w:rFonts w:ascii="Times New Roman" w:hAnsi="Times New Roman" w:cs="Times New Roman"/>
          <w:sz w:val="24"/>
          <w:szCs w:val="24"/>
        </w:rPr>
        <w:t>сформированности</w:t>
      </w:r>
      <w:proofErr w:type="spellEnd"/>
      <w:r w:rsidRPr="00EA1B78">
        <w:rPr>
          <w:rFonts w:ascii="Times New Roman" w:hAnsi="Times New Roman" w:cs="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умение оценивать правильность выполнения учебной задачи, собственные возможности ее решения;</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w:t>
      </w:r>
      <w:r w:rsidRPr="00EA1B78">
        <w:rPr>
          <w:rFonts w:ascii="Times New Roman" w:hAnsi="Times New Roman" w:cs="Times New Roman"/>
          <w:sz w:val="24"/>
          <w:szCs w:val="24"/>
        </w:rPr>
        <w:tab/>
        <w:t>владение основами самоконтроля, самооценки, принятия решений и осуществления осознанного выбора в учебной и познавательной деятельности;</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w:t>
      </w:r>
      <w:r w:rsidRPr="00EA1B78">
        <w:rPr>
          <w:rFonts w:ascii="Times New Roman" w:hAnsi="Times New Roman" w:cs="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ab/>
      </w:r>
      <w:r w:rsidRPr="00EA1B78">
        <w:rPr>
          <w:rFonts w:ascii="Times New Roman" w:hAnsi="Times New Roman" w:cs="Times New Roman"/>
          <w:b/>
          <w:bCs/>
          <w:sz w:val="24"/>
          <w:szCs w:val="24"/>
        </w:rPr>
        <w:t>Предметные результаты</w:t>
      </w:r>
      <w:r w:rsidRPr="00EA1B78">
        <w:rPr>
          <w:rFonts w:ascii="Times New Roman" w:hAnsi="Times New Roman" w:cs="Times New Roman"/>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9B69ED" w:rsidRPr="00EA1B78" w:rsidRDefault="009B69ED" w:rsidP="009B69ED">
      <w:pPr>
        <w:numPr>
          <w:ilvl w:val="0"/>
          <w:numId w:val="5"/>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9B69ED" w:rsidRPr="00EA1B78" w:rsidRDefault="009B69ED" w:rsidP="009B69ED">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9B69ED" w:rsidRPr="00EA1B78" w:rsidRDefault="009B69ED" w:rsidP="009B69ED">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9B69ED" w:rsidRPr="00EA1B78" w:rsidRDefault="009B69ED" w:rsidP="009B69ED">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B69ED" w:rsidRPr="00EA1B78" w:rsidRDefault="009B69ED" w:rsidP="009B69ED">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9B69ED" w:rsidRPr="00EA1B78" w:rsidRDefault="009B69ED" w:rsidP="009B69ED">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9B69ED" w:rsidRPr="00EA1B78" w:rsidRDefault="009B69ED" w:rsidP="009B69ED">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9B69ED" w:rsidRPr="00EA1B78" w:rsidRDefault="009B69ED" w:rsidP="009B69ED">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9B69ED" w:rsidRDefault="009B69ED" w:rsidP="009B69ED">
      <w:pPr>
        <w:numPr>
          <w:ilvl w:val="0"/>
          <w:numId w:val="6"/>
        </w:numPr>
        <w:suppressAutoHyphens/>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932CF9" w:rsidRDefault="00932CF9" w:rsidP="00932CF9">
      <w:pPr>
        <w:suppressAutoHyphens/>
        <w:spacing w:after="0"/>
        <w:jc w:val="both"/>
        <w:rPr>
          <w:rFonts w:ascii="Times New Roman" w:hAnsi="Times New Roman" w:cs="Times New Roman"/>
          <w:sz w:val="24"/>
          <w:szCs w:val="24"/>
        </w:rPr>
      </w:pPr>
    </w:p>
    <w:p w:rsidR="00932CF9" w:rsidRDefault="00932CF9" w:rsidP="00932CF9">
      <w:pPr>
        <w:suppressAutoHyphens/>
        <w:spacing w:after="0"/>
        <w:jc w:val="both"/>
        <w:rPr>
          <w:rFonts w:ascii="Times New Roman" w:hAnsi="Times New Roman" w:cs="Times New Roman"/>
          <w:sz w:val="24"/>
          <w:szCs w:val="24"/>
        </w:rPr>
      </w:pPr>
    </w:p>
    <w:p w:rsidR="009B69ED" w:rsidRDefault="009B69ED" w:rsidP="009B69ED">
      <w:pPr>
        <w:suppressAutoHyphens/>
        <w:spacing w:after="0"/>
        <w:jc w:val="both"/>
        <w:rPr>
          <w:rFonts w:ascii="Times New Roman" w:hAnsi="Times New Roman" w:cs="Times New Roman"/>
          <w:sz w:val="24"/>
          <w:szCs w:val="24"/>
        </w:rPr>
      </w:pPr>
    </w:p>
    <w:p w:rsidR="009B69ED" w:rsidRPr="00EA1B78" w:rsidRDefault="009B69ED" w:rsidP="009B69ED">
      <w:pPr>
        <w:suppressAutoHyphens/>
        <w:spacing w:after="0"/>
        <w:jc w:val="both"/>
        <w:rPr>
          <w:rFonts w:ascii="Times New Roman" w:hAnsi="Times New Roman" w:cs="Times New Roman"/>
          <w:sz w:val="24"/>
          <w:szCs w:val="24"/>
        </w:rPr>
      </w:pPr>
    </w:p>
    <w:p w:rsidR="009B69ED" w:rsidRPr="00EA1B78" w:rsidRDefault="009B69ED" w:rsidP="009B69ED">
      <w:pPr>
        <w:spacing w:after="0"/>
        <w:jc w:val="center"/>
        <w:rPr>
          <w:rFonts w:ascii="Times New Roman" w:hAnsi="Times New Roman" w:cs="Times New Roman"/>
          <w:b/>
          <w:bCs/>
          <w:sz w:val="24"/>
          <w:szCs w:val="24"/>
        </w:rPr>
      </w:pPr>
    </w:p>
    <w:p w:rsidR="009B69ED" w:rsidRPr="00EA1B78" w:rsidRDefault="009B69ED" w:rsidP="009B69ED">
      <w:pPr>
        <w:spacing w:after="0"/>
        <w:jc w:val="center"/>
        <w:rPr>
          <w:rFonts w:ascii="Times New Roman" w:hAnsi="Times New Roman" w:cs="Times New Roman"/>
          <w:b/>
          <w:bCs/>
          <w:sz w:val="24"/>
          <w:szCs w:val="24"/>
        </w:rPr>
      </w:pPr>
      <w:r w:rsidRPr="00EA1B78">
        <w:rPr>
          <w:rFonts w:ascii="Times New Roman" w:hAnsi="Times New Roman" w:cs="Times New Roman"/>
          <w:sz w:val="24"/>
          <w:szCs w:val="24"/>
        </w:rPr>
        <w:lastRenderedPageBreak/>
        <w:tab/>
      </w:r>
      <w:r w:rsidR="00932CF9" w:rsidRPr="000D59C9">
        <w:rPr>
          <w:rFonts w:ascii="Times New Roman" w:hAnsi="Times New Roman" w:cs="Times New Roman"/>
          <w:b/>
          <w:sz w:val="24"/>
          <w:szCs w:val="24"/>
          <w:lang w:val="en-US"/>
        </w:rPr>
        <w:t>II</w:t>
      </w:r>
      <w:r w:rsidR="00932CF9" w:rsidRPr="00DC770E">
        <w:rPr>
          <w:rFonts w:ascii="Times New Roman" w:hAnsi="Times New Roman" w:cs="Times New Roman"/>
          <w:sz w:val="24"/>
          <w:szCs w:val="24"/>
        </w:rPr>
        <w:t>.</w:t>
      </w:r>
      <w:r w:rsidRPr="00EA1B78">
        <w:rPr>
          <w:rFonts w:ascii="Times New Roman" w:hAnsi="Times New Roman" w:cs="Times New Roman"/>
          <w:b/>
          <w:bCs/>
          <w:sz w:val="24"/>
          <w:szCs w:val="24"/>
        </w:rPr>
        <w:t>СОДЕРЖАНИЕ КУРСА</w:t>
      </w:r>
    </w:p>
    <w:p w:rsidR="009B69ED" w:rsidRPr="00EA1B78" w:rsidRDefault="009B69ED" w:rsidP="009B69ED">
      <w:pPr>
        <w:spacing w:after="0"/>
        <w:ind w:firstLine="708"/>
        <w:jc w:val="both"/>
        <w:rPr>
          <w:rFonts w:ascii="Times New Roman" w:hAnsi="Times New Roman" w:cs="Times New Roman"/>
          <w:sz w:val="24"/>
          <w:szCs w:val="24"/>
        </w:rPr>
      </w:pPr>
      <w:r w:rsidRPr="00EA1B78">
        <w:rPr>
          <w:rFonts w:ascii="Times New Roman" w:hAnsi="Times New Roman" w:cs="Times New Roman"/>
          <w:sz w:val="24"/>
          <w:szCs w:val="24"/>
        </w:rPr>
        <w:t xml:space="preserve">Программа «Изобразительное искусство» является целостным интегрированным курсом, который включает в себе все основные виды искусства: живопись, графику, скульптуру, архитектуру и дизайн, народное и декоративно - 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 Систематизирующим методом является выделение трех основных видов художественной деятельности для визуальных пространственных искусств: конструктивного, изобразительного и декоративного. Эти три вида художественной деятельности являются основанием для деления визуально - пространственных искусств на следующие виды: изобразительные искусства - живопись, графика, скульптура; конструктивные искусства - архитектура, дизайн; различные декоративно - прикладные искусства. </w:t>
      </w:r>
    </w:p>
    <w:p w:rsidR="009B69ED" w:rsidRPr="00EA1B78" w:rsidRDefault="009B69ED" w:rsidP="009B69ED">
      <w:pPr>
        <w:spacing w:after="0"/>
        <w:rPr>
          <w:rFonts w:ascii="Times New Roman" w:hAnsi="Times New Roman" w:cs="Times New Roman"/>
          <w:b/>
          <w:bCs/>
          <w:sz w:val="24"/>
          <w:szCs w:val="24"/>
        </w:rPr>
      </w:pPr>
      <w:r w:rsidRPr="00EA1B78">
        <w:rPr>
          <w:rFonts w:ascii="Times New Roman" w:hAnsi="Times New Roman" w:cs="Times New Roman"/>
          <w:b/>
          <w:bCs/>
          <w:sz w:val="24"/>
          <w:szCs w:val="24"/>
        </w:rPr>
        <w:t>ДЕКОРАТИВНО-ПРИКЛАДНОЕ ИСКУССТВО В ЖИЗНИ ЧЕЛОВЕКА</w:t>
      </w:r>
    </w:p>
    <w:p w:rsidR="009B69ED" w:rsidRPr="00EA1B78" w:rsidRDefault="009B69ED" w:rsidP="009B69ED">
      <w:pPr>
        <w:spacing w:after="0"/>
        <w:rPr>
          <w:rFonts w:ascii="Times New Roman" w:hAnsi="Times New Roman" w:cs="Times New Roman"/>
          <w:b/>
          <w:bCs/>
          <w:color w:val="000000"/>
          <w:sz w:val="24"/>
          <w:szCs w:val="24"/>
        </w:rPr>
      </w:pPr>
      <w:r w:rsidRPr="00EA1B78">
        <w:rPr>
          <w:rFonts w:ascii="Times New Roman" w:hAnsi="Times New Roman" w:cs="Times New Roman"/>
          <w:b/>
          <w:bCs/>
          <w:sz w:val="24"/>
          <w:szCs w:val="24"/>
        </w:rPr>
        <w:t xml:space="preserve"> 5 </w:t>
      </w:r>
      <w:r w:rsidRPr="00EA1B78">
        <w:rPr>
          <w:rFonts w:ascii="Times New Roman" w:hAnsi="Times New Roman" w:cs="Times New Roman"/>
          <w:b/>
          <w:bCs/>
          <w:color w:val="000000"/>
          <w:sz w:val="24"/>
          <w:szCs w:val="24"/>
        </w:rPr>
        <w:t>класс- 35 ч</w:t>
      </w:r>
    </w:p>
    <w:p w:rsidR="009B69ED" w:rsidRPr="00EA1B78" w:rsidRDefault="009B69ED" w:rsidP="009B69ED">
      <w:pPr>
        <w:spacing w:after="0"/>
        <w:rPr>
          <w:rFonts w:ascii="Times New Roman" w:hAnsi="Times New Roman" w:cs="Times New Roman"/>
          <w:b/>
          <w:bCs/>
          <w:i/>
          <w:iCs/>
          <w:sz w:val="24"/>
          <w:szCs w:val="24"/>
        </w:rPr>
      </w:pPr>
      <w:r w:rsidRPr="00EA1B78">
        <w:rPr>
          <w:rFonts w:ascii="Times New Roman" w:hAnsi="Times New Roman" w:cs="Times New Roman"/>
          <w:b/>
          <w:bCs/>
          <w:iCs/>
          <w:sz w:val="24"/>
          <w:szCs w:val="24"/>
        </w:rPr>
        <w:t>Древние корни народного искусства — 8 ч</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Древние образы в народном искусстве.</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Убранство русской избы.</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Внутренний мир русской избы.</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Конструкция и декор предметов народного быта.</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Русская народная вышивка.</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Народный праздничный костюм.</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Народные праздничные обряды.</w:t>
      </w:r>
    </w:p>
    <w:p w:rsidR="009B69ED" w:rsidRPr="00EA1B78" w:rsidRDefault="009B69ED" w:rsidP="009B69ED">
      <w:pPr>
        <w:spacing w:after="0"/>
        <w:rPr>
          <w:rFonts w:ascii="Times New Roman" w:hAnsi="Times New Roman" w:cs="Times New Roman"/>
          <w:b/>
          <w:bCs/>
          <w:iCs/>
          <w:sz w:val="24"/>
          <w:szCs w:val="24"/>
        </w:rPr>
      </w:pPr>
      <w:r w:rsidRPr="00EA1B78">
        <w:rPr>
          <w:rFonts w:ascii="Times New Roman" w:hAnsi="Times New Roman" w:cs="Times New Roman"/>
          <w:b/>
          <w:bCs/>
          <w:i/>
          <w:iCs/>
          <w:sz w:val="24"/>
          <w:szCs w:val="24"/>
        </w:rPr>
        <w:t xml:space="preserve"> </w:t>
      </w:r>
      <w:r w:rsidRPr="00EA1B78">
        <w:rPr>
          <w:rFonts w:ascii="Times New Roman" w:hAnsi="Times New Roman" w:cs="Times New Roman"/>
          <w:b/>
          <w:bCs/>
          <w:iCs/>
          <w:sz w:val="24"/>
          <w:szCs w:val="24"/>
        </w:rPr>
        <w:t>Связь времен в народном искусстве — 8 ч</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Древние образы в современных народных игрушках.</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Искусство Гжели.</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Городецкая роспись.</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Хохлома.</w:t>
      </w:r>
    </w:p>
    <w:p w:rsidR="009B69ED" w:rsidRPr="00EA1B78" w:rsidRDefault="009B69ED" w:rsidP="009B69ED">
      <w:pPr>
        <w:spacing w:after="0"/>
        <w:rPr>
          <w:rFonts w:ascii="Times New Roman" w:hAnsi="Times New Roman" w:cs="Times New Roman"/>
          <w:sz w:val="24"/>
          <w:szCs w:val="24"/>
        </w:rPr>
      </w:pPr>
      <w:proofErr w:type="spellStart"/>
      <w:r w:rsidRPr="00EA1B78">
        <w:rPr>
          <w:rFonts w:ascii="Times New Roman" w:hAnsi="Times New Roman" w:cs="Times New Roman"/>
          <w:sz w:val="24"/>
          <w:szCs w:val="24"/>
        </w:rPr>
        <w:t>Жостово</w:t>
      </w:r>
      <w:proofErr w:type="spellEnd"/>
      <w:r w:rsidRPr="00EA1B78">
        <w:rPr>
          <w:rFonts w:ascii="Times New Roman" w:hAnsi="Times New Roman" w:cs="Times New Roman"/>
          <w:sz w:val="24"/>
          <w:szCs w:val="24"/>
        </w:rPr>
        <w:t>. Роспись по металлу.</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 xml:space="preserve">Щепа. Роспись по лубу и дереву. Тиснение и резьба по бересте. Роль народных художественных промыслов в современной жизни. </w:t>
      </w:r>
    </w:p>
    <w:p w:rsidR="009B69ED" w:rsidRPr="00EA1B78" w:rsidRDefault="009B69ED" w:rsidP="009B69ED">
      <w:pPr>
        <w:spacing w:after="0"/>
        <w:rPr>
          <w:rFonts w:ascii="Times New Roman" w:hAnsi="Times New Roman" w:cs="Times New Roman"/>
          <w:b/>
          <w:bCs/>
          <w:iCs/>
          <w:sz w:val="24"/>
          <w:szCs w:val="24"/>
        </w:rPr>
      </w:pPr>
      <w:r w:rsidRPr="00EA1B78">
        <w:rPr>
          <w:rFonts w:ascii="Times New Roman" w:hAnsi="Times New Roman" w:cs="Times New Roman"/>
          <w:b/>
          <w:bCs/>
          <w:i/>
          <w:iCs/>
          <w:sz w:val="24"/>
          <w:szCs w:val="24"/>
        </w:rPr>
        <w:t xml:space="preserve"> </w:t>
      </w:r>
      <w:r w:rsidRPr="00EA1B78">
        <w:rPr>
          <w:rFonts w:ascii="Times New Roman" w:hAnsi="Times New Roman" w:cs="Times New Roman"/>
          <w:b/>
          <w:bCs/>
          <w:iCs/>
          <w:sz w:val="24"/>
          <w:szCs w:val="24"/>
        </w:rPr>
        <w:t>Декор — человек, общество, время — 12 ч</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 xml:space="preserve"> Зачем людям украшения.</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Роль декоративного искусства в жизни древнего общества.</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Одежда «говорит» о человеке.</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О чём рассказывают нам гербы и эмблемы.</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Роль декоративного искусства в жизни человека и общества.</w:t>
      </w:r>
    </w:p>
    <w:p w:rsidR="009B69ED" w:rsidRPr="00EA1B78" w:rsidRDefault="009B69ED" w:rsidP="009B69ED">
      <w:pPr>
        <w:spacing w:after="0"/>
        <w:rPr>
          <w:rFonts w:ascii="Times New Roman" w:hAnsi="Times New Roman" w:cs="Times New Roman"/>
          <w:b/>
          <w:bCs/>
          <w:i/>
          <w:iCs/>
          <w:sz w:val="24"/>
          <w:szCs w:val="24"/>
        </w:rPr>
      </w:pPr>
      <w:r w:rsidRPr="00EA1B78">
        <w:rPr>
          <w:rFonts w:ascii="Times New Roman" w:hAnsi="Times New Roman" w:cs="Times New Roman"/>
          <w:bCs/>
          <w:sz w:val="24"/>
          <w:szCs w:val="24"/>
        </w:rPr>
        <w:t xml:space="preserve"> </w:t>
      </w:r>
      <w:r w:rsidRPr="00EA1B78">
        <w:rPr>
          <w:rFonts w:ascii="Times New Roman" w:hAnsi="Times New Roman" w:cs="Times New Roman"/>
          <w:b/>
          <w:bCs/>
          <w:sz w:val="24"/>
          <w:szCs w:val="24"/>
        </w:rPr>
        <w:t>Декоративное искусство в современном мире —</w:t>
      </w:r>
      <w:r w:rsidRPr="00EA1B78">
        <w:rPr>
          <w:rFonts w:ascii="Times New Roman" w:hAnsi="Times New Roman" w:cs="Times New Roman"/>
          <w:b/>
          <w:bCs/>
          <w:i/>
          <w:iCs/>
          <w:sz w:val="24"/>
          <w:szCs w:val="24"/>
        </w:rPr>
        <w:t xml:space="preserve"> 7 ч</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Современное выставочное искусство.</w:t>
      </w:r>
    </w:p>
    <w:p w:rsidR="009B69ED" w:rsidRPr="00EA1B78" w:rsidRDefault="009B69ED" w:rsidP="009B69ED">
      <w:pPr>
        <w:spacing w:after="0"/>
        <w:rPr>
          <w:rFonts w:ascii="Times New Roman" w:hAnsi="Times New Roman" w:cs="Times New Roman"/>
          <w:sz w:val="24"/>
          <w:szCs w:val="24"/>
        </w:rPr>
      </w:pPr>
      <w:r w:rsidRPr="00EA1B78">
        <w:rPr>
          <w:rFonts w:ascii="Times New Roman" w:hAnsi="Times New Roman" w:cs="Times New Roman"/>
          <w:sz w:val="24"/>
          <w:szCs w:val="24"/>
        </w:rPr>
        <w:t>Ты сам — мастер.</w:t>
      </w:r>
    </w:p>
    <w:p w:rsidR="009B69ED" w:rsidRPr="00EA1B78" w:rsidRDefault="009B69ED" w:rsidP="009B69ED">
      <w:pPr>
        <w:pStyle w:val="a3"/>
        <w:spacing w:before="0" w:beforeAutospacing="0" w:after="0" w:afterAutospacing="0" w:line="276" w:lineRule="auto"/>
        <w:rPr>
          <w:b/>
          <w:bCs/>
        </w:rPr>
      </w:pPr>
      <w:r w:rsidRPr="00EA1B78">
        <w:rPr>
          <w:b/>
          <w:bCs/>
        </w:rPr>
        <w:t xml:space="preserve">ИЗОБРАЗИТЕЛЬНОЕ ИСКУССТВО В ЖИЗНИ ЧЕЛОВЕКА </w:t>
      </w:r>
    </w:p>
    <w:p w:rsidR="009B69ED" w:rsidRPr="00EA1B78" w:rsidRDefault="009B69ED" w:rsidP="009B69ED">
      <w:pPr>
        <w:pStyle w:val="a3"/>
        <w:spacing w:before="0" w:beforeAutospacing="0" w:after="0" w:afterAutospacing="0" w:line="276" w:lineRule="auto"/>
        <w:rPr>
          <w:b/>
          <w:bCs/>
        </w:rPr>
      </w:pPr>
      <w:r w:rsidRPr="00EA1B78">
        <w:rPr>
          <w:b/>
          <w:bCs/>
        </w:rPr>
        <w:t>6 класс – 35 ч</w:t>
      </w:r>
    </w:p>
    <w:p w:rsidR="009B69ED" w:rsidRPr="00EA1B78" w:rsidRDefault="009B69ED" w:rsidP="009B69ED">
      <w:pPr>
        <w:pStyle w:val="a3"/>
        <w:spacing w:before="0" w:beforeAutospacing="0" w:after="0" w:afterAutospacing="0" w:line="276" w:lineRule="auto"/>
        <w:rPr>
          <w:b/>
          <w:bCs/>
        </w:rPr>
      </w:pPr>
      <w:r w:rsidRPr="00EA1B78">
        <w:rPr>
          <w:b/>
          <w:bCs/>
        </w:rPr>
        <w:t xml:space="preserve">ВИДЫ ИЗОБРАЗИТЕЛЬНОГО ИСКУССТВА И ОСНОВЫ ОБРАЗНОГО ЯЗЫКА - 8 ч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 xml:space="preserve">Изобразительное искусство. Семья пространственных искусств </w:t>
      </w:r>
    </w:p>
    <w:p w:rsidR="009B69ED" w:rsidRPr="00EA1B78" w:rsidRDefault="009B69ED" w:rsidP="009B69ED">
      <w:pPr>
        <w:pStyle w:val="a3"/>
        <w:spacing w:before="0" w:beforeAutospacing="0" w:after="0" w:afterAutospacing="0" w:line="276" w:lineRule="auto"/>
        <w:ind w:firstLine="708"/>
        <w:rPr>
          <w:b/>
          <w:bCs/>
        </w:rPr>
      </w:pPr>
      <w:r w:rsidRPr="00EA1B78">
        <w:t xml:space="preserve">Беседа об искусстве и его видах. Пластические или пространственные виды искусства и их деление на три группы: изобразительные, конструктивные и декоративные. </w:t>
      </w:r>
      <w:r w:rsidRPr="00EA1B78">
        <w:lastRenderedPageBreak/>
        <w:t xml:space="preserve">Общие основы и разное назначение в жизни людей. Виды изобразительного искусства: живопись, графика, скульптура. Художественные материалы и их выразительность в изобразительном искусстве. </w:t>
      </w:r>
      <w:r w:rsidRPr="00EA1B78">
        <w:br/>
      </w:r>
      <w:r w:rsidRPr="00EA1B78">
        <w:rPr>
          <w:b/>
          <w:bCs/>
        </w:rPr>
        <w:t>Художественные материалы</w:t>
      </w:r>
    </w:p>
    <w:p w:rsidR="009B69ED" w:rsidRPr="00EA1B78" w:rsidRDefault="009B69ED" w:rsidP="009B69ED">
      <w:pPr>
        <w:pStyle w:val="a3"/>
        <w:spacing w:before="0" w:beforeAutospacing="0" w:after="0" w:afterAutospacing="0" w:line="276" w:lineRule="auto"/>
        <w:rPr>
          <w:bCs/>
        </w:rPr>
      </w:pPr>
      <w:r w:rsidRPr="00EA1B78">
        <w:rPr>
          <w:b/>
          <w:bCs/>
        </w:rPr>
        <w:t xml:space="preserve">       </w:t>
      </w:r>
      <w:r w:rsidRPr="00EA1B78">
        <w:rPr>
          <w:bCs/>
        </w:rPr>
        <w:t>Значение особенностей художественного материала в создании художественного образа. Художественные материала и художественная техника.</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 xml:space="preserve">Рисунок </w:t>
      </w:r>
      <w:r w:rsidRPr="00EA1B78">
        <w:t xml:space="preserve">— </w:t>
      </w:r>
      <w:r w:rsidRPr="00EA1B78">
        <w:rPr>
          <w:b/>
          <w:bCs/>
        </w:rPr>
        <w:t>основа изобразительного творчества</w:t>
      </w:r>
    </w:p>
    <w:p w:rsidR="009B69ED" w:rsidRPr="00EA1B78" w:rsidRDefault="009B69ED" w:rsidP="009B69ED">
      <w:pPr>
        <w:pStyle w:val="a3"/>
        <w:spacing w:before="0" w:beforeAutospacing="0" w:after="0" w:afterAutospacing="0" w:line="276" w:lineRule="auto"/>
        <w:ind w:firstLine="708"/>
      </w:pPr>
      <w:r w:rsidRPr="00EA1B78">
        <w:rPr>
          <w:b/>
          <w:bCs/>
        </w:rPr>
        <w:t xml:space="preserve"> </w:t>
      </w:r>
      <w:r w:rsidRPr="00EA1B78">
        <w:t xml:space="preserve">Рисунок основа мастерства художника. Творческие задачи рисунка. </w:t>
      </w:r>
      <w:r w:rsidRPr="00EA1B78">
        <w:br/>
        <w:t xml:space="preserve">      </w:t>
      </w:r>
      <w:r w:rsidRPr="00EA1B78">
        <w:tab/>
        <w:t xml:space="preserve"> Виды рисунка. Подготовительный рисунок как этап в работе над произведением любого вида пластических искусств. Зарисовка. Набросок с натуры. Учебный рисунок. Рисунок как самостоятельное графическое произведение. Графические материалы в их выразительные возможности.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 xml:space="preserve">Линия </w:t>
      </w:r>
      <w:r w:rsidRPr="00EA1B78">
        <w:rPr>
          <w:b/>
        </w:rPr>
        <w:t>и ее</w:t>
      </w:r>
      <w:r w:rsidRPr="00EA1B78">
        <w:t xml:space="preserve"> </w:t>
      </w:r>
      <w:r w:rsidRPr="00EA1B78">
        <w:rPr>
          <w:b/>
          <w:bCs/>
        </w:rPr>
        <w:t>выразительные возможности. Ритм линий</w:t>
      </w:r>
    </w:p>
    <w:p w:rsidR="009B69ED" w:rsidRPr="00EA1B78" w:rsidRDefault="009B69ED" w:rsidP="009B69ED">
      <w:pPr>
        <w:pStyle w:val="a3"/>
        <w:spacing w:before="0" w:beforeAutospacing="0" w:after="0" w:afterAutospacing="0" w:line="276" w:lineRule="auto"/>
        <w:ind w:firstLine="708"/>
      </w:pPr>
      <w:r w:rsidRPr="00EA1B78">
        <w:t xml:space="preserve">Выразительные свойства линии, виды и характер линии. Условность и образность линейного изображения. Ритм линий, ритмическая организация листа. Роль ритма в создании образа. Линейные графические рисунки известных художников.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Пятно как средство выражения. Ритм пятен.</w:t>
      </w:r>
    </w:p>
    <w:p w:rsidR="009B69ED" w:rsidRPr="00EA1B78" w:rsidRDefault="009B69ED" w:rsidP="009B69ED">
      <w:pPr>
        <w:pStyle w:val="a3"/>
        <w:spacing w:before="0" w:beforeAutospacing="0" w:after="0" w:afterAutospacing="0" w:line="276" w:lineRule="auto"/>
        <w:ind w:firstLine="708"/>
      </w:pPr>
      <w:r w:rsidRPr="00EA1B78">
        <w:t xml:space="preserve">Пятно в изобразительном искусстве. Роль пятна в изображении и его выразительные возможности. </w:t>
      </w:r>
      <w:r w:rsidRPr="00EA1B78">
        <w:br/>
        <w:t xml:space="preserve">       </w:t>
      </w:r>
      <w:r w:rsidRPr="00EA1B78">
        <w:tab/>
        <w:t xml:space="preserve">Понятие силуэта. Тон и тональные отношения: темное светлое. Тональная шкала. Композиция листа. Ритм пятен. Доминирующее пятно. Линия и пятно.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Цвет. Основы</w:t>
      </w:r>
      <w:r w:rsidRPr="00EA1B78">
        <w:t xml:space="preserve"> </w:t>
      </w:r>
      <w:proofErr w:type="spellStart"/>
      <w:r w:rsidRPr="00EA1B78">
        <w:rPr>
          <w:b/>
          <w:bCs/>
        </w:rPr>
        <w:t>цветоведения</w:t>
      </w:r>
      <w:proofErr w:type="spellEnd"/>
    </w:p>
    <w:p w:rsidR="009B69ED" w:rsidRPr="00EA1B78" w:rsidRDefault="009B69ED" w:rsidP="009B69ED">
      <w:pPr>
        <w:pStyle w:val="a3"/>
        <w:spacing w:before="0" w:beforeAutospacing="0" w:after="0" w:afterAutospacing="0" w:line="276" w:lineRule="auto"/>
        <w:ind w:firstLine="708"/>
      </w:pPr>
      <w:r w:rsidRPr="00EA1B78">
        <w:t xml:space="preserve">Основные и составные цвета. Дополнительные цвета. Цветовой круг. Теплые и холодные цвета, Цветовой контраст. Насыщенность цвета и его светлота. Изучение свойства цвета.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rPr>
        <w:t xml:space="preserve">Цвет в произведениях </w:t>
      </w:r>
      <w:r w:rsidRPr="00EA1B78">
        <w:rPr>
          <w:b/>
          <w:bCs/>
        </w:rPr>
        <w:t xml:space="preserve">живописи </w:t>
      </w:r>
    </w:p>
    <w:p w:rsidR="009B69ED" w:rsidRPr="00EA1B78" w:rsidRDefault="009B69ED" w:rsidP="009B69ED">
      <w:pPr>
        <w:pStyle w:val="a3"/>
        <w:spacing w:before="0" w:beforeAutospacing="0" w:after="0" w:afterAutospacing="0" w:line="276" w:lineRule="auto"/>
        <w:ind w:firstLine="708"/>
      </w:pPr>
      <w:r w:rsidRPr="00EA1B78">
        <w:t xml:space="preserve">Понятия «локальный цвет», «тон», «колорит», «гармония цвета». Цветовые отношения. Живое смешение красок. Взаимодействие цветовых пятен </w:t>
      </w:r>
      <w:r w:rsidRPr="00EA1B78">
        <w:rPr>
          <w:iCs/>
        </w:rPr>
        <w:t xml:space="preserve">и </w:t>
      </w:r>
      <w:r w:rsidRPr="00EA1B78">
        <w:t xml:space="preserve">цветовая композиция. Фактура в живописи. Выразительность мазка. Выражение в живописи эмоциональных состояний: радость, грусть, нежность.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rPr>
        <w:t>Объемные изображения в</w:t>
      </w:r>
      <w:r w:rsidRPr="00EA1B78">
        <w:t xml:space="preserve"> </w:t>
      </w:r>
      <w:r w:rsidRPr="00EA1B78">
        <w:rPr>
          <w:b/>
          <w:bCs/>
        </w:rPr>
        <w:t>скульптуре</w:t>
      </w:r>
    </w:p>
    <w:p w:rsidR="009B69ED" w:rsidRPr="00EA1B78" w:rsidRDefault="009B69ED" w:rsidP="009B69ED">
      <w:pPr>
        <w:pStyle w:val="a3"/>
        <w:spacing w:before="0" w:beforeAutospacing="0" w:after="0" w:afterAutospacing="0" w:line="276" w:lineRule="auto"/>
        <w:ind w:firstLine="708"/>
      </w:pPr>
      <w:r w:rsidRPr="00EA1B78">
        <w:t xml:space="preserve">Выразительные возможности объемного изображения. Связь объема с окружающим пространством и освещением, Художественные материалы в скульптуре: глина, камень, металл, дерево и др.— и их выразительные свойства.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Основы языка изображения</w:t>
      </w:r>
    </w:p>
    <w:p w:rsidR="009B69ED" w:rsidRPr="00EA1B78" w:rsidRDefault="009B69ED" w:rsidP="009B69ED">
      <w:pPr>
        <w:pStyle w:val="a3"/>
        <w:spacing w:before="0" w:beforeAutospacing="0" w:after="0" w:afterAutospacing="0" w:line="276" w:lineRule="auto"/>
        <w:ind w:firstLine="708"/>
      </w:pPr>
      <w:r w:rsidRPr="00EA1B78">
        <w:t xml:space="preserve">Беседа. (тест) Обобщение материала темы: виды изобразительного искусства, художественные материалы и их выразительные возможности, художественное творчество и художественное восприятие, зрительские умения. </w:t>
      </w:r>
    </w:p>
    <w:p w:rsidR="009B69ED" w:rsidRPr="00EA1B78" w:rsidRDefault="009B69ED" w:rsidP="009B69ED">
      <w:pPr>
        <w:pStyle w:val="a3"/>
        <w:spacing w:before="0" w:beforeAutospacing="0" w:after="0" w:afterAutospacing="0" w:line="276" w:lineRule="auto"/>
        <w:rPr>
          <w:b/>
          <w:bCs/>
        </w:rPr>
      </w:pPr>
      <w:r w:rsidRPr="00EA1B78">
        <w:rPr>
          <w:b/>
          <w:bCs/>
        </w:rPr>
        <w:t>МИР НАШИХ ВЕЩЕЙ. НАТЮРМОРТ -8 ч</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 xml:space="preserve">Реальность и фантазия в творчестве художника </w:t>
      </w:r>
    </w:p>
    <w:p w:rsidR="009B69ED" w:rsidRPr="00EA1B78" w:rsidRDefault="009B69ED" w:rsidP="009B69ED">
      <w:pPr>
        <w:pStyle w:val="a3"/>
        <w:spacing w:before="0" w:beforeAutospacing="0" w:after="0" w:afterAutospacing="0" w:line="276" w:lineRule="auto"/>
        <w:ind w:firstLine="708"/>
      </w:pPr>
      <w:r w:rsidRPr="00EA1B78">
        <w:t>Беседа. Во все времена человек создавал изображения окружающего его мира. Изображение как познание окружающего мира и отношение к нему человека. Условность и правдоподобие в изобразительном искусстве. Реальность и фантазия в творческой деятельности художника. Выражение авторского отношения к изображаемому.</w:t>
      </w:r>
    </w:p>
    <w:p w:rsidR="009B69ED" w:rsidRPr="00EA1B78" w:rsidRDefault="009B69ED" w:rsidP="009B69ED">
      <w:pPr>
        <w:pStyle w:val="a3"/>
        <w:spacing w:before="0" w:beforeAutospacing="0" w:after="0" w:afterAutospacing="0" w:line="276" w:lineRule="auto"/>
        <w:ind w:firstLine="708"/>
      </w:pPr>
      <w:r w:rsidRPr="00EA1B78">
        <w:lastRenderedPageBreak/>
        <w:t>Выразительные средства и правила изображения в изобразительном искусстве. Почему люди хранят произведения изобразительного искусства и высоко ценят, передавая из поколения в поколение?</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 xml:space="preserve">Изображение предметного мира </w:t>
      </w:r>
      <w:r w:rsidRPr="00EA1B78">
        <w:t xml:space="preserve">— </w:t>
      </w:r>
      <w:r w:rsidRPr="00EA1B78">
        <w:rPr>
          <w:b/>
          <w:bCs/>
        </w:rPr>
        <w:t>натюрморт</w:t>
      </w:r>
    </w:p>
    <w:p w:rsidR="009B69ED" w:rsidRPr="00EA1B78" w:rsidRDefault="009B69ED" w:rsidP="009B69ED">
      <w:pPr>
        <w:pStyle w:val="a3"/>
        <w:spacing w:before="0" w:beforeAutospacing="0" w:after="0" w:afterAutospacing="0" w:line="276" w:lineRule="auto"/>
        <w:ind w:firstLine="708"/>
      </w:pPr>
      <w:r w:rsidRPr="00EA1B78">
        <w:t xml:space="preserve">Многообразие форм изображения мира вещей в истории искусства. О чем рассказывают изображения вещей. Появление жанра натюрморта. Натюрморт в истории искусства. Натюрморт в живописи, графике, скульптуре. </w:t>
      </w:r>
      <w:r w:rsidRPr="00EA1B78">
        <w:br/>
        <w:t xml:space="preserve">       </w:t>
      </w:r>
      <w:r w:rsidRPr="00EA1B78">
        <w:tab/>
        <w:t xml:space="preserve">Плоскостное изображение и его место в истории искусства. Повествовательные, рассказывающие свойства плоских рисунков. Знаковость и декоративность плоского изображения в древности и в ХХ веке. </w:t>
      </w:r>
    </w:p>
    <w:p w:rsidR="009B69ED" w:rsidRPr="00EA1B78" w:rsidRDefault="009B69ED" w:rsidP="009B69ED">
      <w:pPr>
        <w:pStyle w:val="a3"/>
        <w:spacing w:before="0" w:beforeAutospacing="0" w:after="0" w:afterAutospacing="0" w:line="276" w:lineRule="auto"/>
        <w:ind w:firstLine="708"/>
        <w:rPr>
          <w:b/>
          <w:bCs/>
        </w:rPr>
      </w:pPr>
      <w:r w:rsidRPr="00EA1B78">
        <w:t xml:space="preserve">   Тема. </w:t>
      </w:r>
      <w:r w:rsidRPr="00EA1B78">
        <w:rPr>
          <w:b/>
          <w:bCs/>
        </w:rPr>
        <w:t>Понятие формы. Многообразие форм окружающего мира</w:t>
      </w:r>
    </w:p>
    <w:p w:rsidR="009B69ED" w:rsidRPr="00EA1B78" w:rsidRDefault="009B69ED" w:rsidP="009B69ED">
      <w:pPr>
        <w:pStyle w:val="a3"/>
        <w:spacing w:before="0" w:beforeAutospacing="0" w:after="0" w:afterAutospacing="0" w:line="276" w:lineRule="auto"/>
        <w:ind w:firstLine="708"/>
      </w:pPr>
      <w:r w:rsidRPr="00EA1B78">
        <w:t xml:space="preserve">Многообразие форм в мире. Понятие формы. Линейные, плоскостные и объемные формы. Плоские геометрические тела, которые можно увидеть в основе всего многообразия форм. Формы простые и сложные. Конструкция сложной формы. Правила изображения и средства выразительности. Выразительность формы.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Изображение объема на плоскости и линейная перспектива</w:t>
      </w:r>
    </w:p>
    <w:p w:rsidR="009B69ED" w:rsidRPr="00EA1B78" w:rsidRDefault="009B69ED" w:rsidP="009B69ED">
      <w:pPr>
        <w:pStyle w:val="a3"/>
        <w:spacing w:before="0" w:beforeAutospacing="0" w:after="0" w:afterAutospacing="0" w:line="276" w:lineRule="auto"/>
        <w:ind w:firstLine="708"/>
      </w:pPr>
      <w:r w:rsidRPr="00EA1B78">
        <w:t xml:space="preserve">Плоскость и объем. Изображение как окно в мир. Когда и почему возникли задачи объемного изображения? Перспектива как способ изображения на плоскости предметов в пространстве. Правила объемного изображения геометрических тел. Понятие ракурса. </w:t>
      </w:r>
    </w:p>
    <w:p w:rsidR="009B69ED" w:rsidRPr="00EA1B78" w:rsidRDefault="009B69ED" w:rsidP="009B69ED">
      <w:pPr>
        <w:pStyle w:val="a3"/>
        <w:spacing w:before="0" w:beforeAutospacing="0" w:after="0" w:afterAutospacing="0" w:line="276" w:lineRule="auto"/>
      </w:pPr>
      <w:r w:rsidRPr="00EA1B78">
        <w:t xml:space="preserve">Тема. </w:t>
      </w:r>
      <w:r w:rsidRPr="00EA1B78">
        <w:rPr>
          <w:b/>
          <w:bCs/>
        </w:rPr>
        <w:t>Освещение. Свет и тень.</w:t>
      </w:r>
    </w:p>
    <w:p w:rsidR="009B69ED" w:rsidRPr="00EA1B78" w:rsidRDefault="009B69ED" w:rsidP="009B69ED">
      <w:pPr>
        <w:pStyle w:val="a3"/>
        <w:spacing w:before="0" w:beforeAutospacing="0" w:after="0" w:afterAutospacing="0" w:line="276" w:lineRule="auto"/>
        <w:ind w:firstLine="708"/>
      </w:pPr>
      <w:r w:rsidRPr="00EA1B78">
        <w:t xml:space="preserve">Освещение как средство выявления объема предмета. Источник освещения. Понятия «свет», «блик», «полутень», «собственная тень», «рефлекс», «падающая тень». Богатство выразительных возможностей освещения в графике и живописи. Свет как средство организации композиции в картине. </w:t>
      </w:r>
    </w:p>
    <w:p w:rsidR="009B69ED" w:rsidRPr="00EA1B78" w:rsidRDefault="009B69ED" w:rsidP="009B69ED">
      <w:pPr>
        <w:pStyle w:val="a3"/>
        <w:spacing w:before="0" w:beforeAutospacing="0" w:after="0" w:afterAutospacing="0" w:line="276" w:lineRule="auto"/>
      </w:pPr>
      <w:r w:rsidRPr="00EA1B78">
        <w:t xml:space="preserve">Тема. </w:t>
      </w:r>
      <w:r w:rsidRPr="00EA1B78">
        <w:rPr>
          <w:b/>
          <w:bCs/>
        </w:rPr>
        <w:t>Натюрморт в графике.</w:t>
      </w:r>
    </w:p>
    <w:p w:rsidR="009B69ED" w:rsidRPr="00EA1B78" w:rsidRDefault="009B69ED" w:rsidP="009B69ED">
      <w:pPr>
        <w:pStyle w:val="a3"/>
        <w:spacing w:before="0" w:beforeAutospacing="0" w:after="0" w:afterAutospacing="0" w:line="276" w:lineRule="auto"/>
        <w:ind w:firstLine="708"/>
      </w:pPr>
      <w:r w:rsidRPr="00EA1B78">
        <w:t xml:space="preserve">Графическое изображение натюрмортов. Композиция и образный строй в натюрморте: ритм пятен, пропорций, движение и покой, случайность и порядок. Натюрморт как выражение художником своих переживаний и представлений об окружающем его мире. Материалы и инструменты художника и выразительность художественных техник. </w:t>
      </w:r>
    </w:p>
    <w:p w:rsidR="009B69ED" w:rsidRPr="00EA1B78" w:rsidRDefault="009B69ED" w:rsidP="009B69ED">
      <w:pPr>
        <w:pStyle w:val="a3"/>
        <w:spacing w:before="0" w:beforeAutospacing="0" w:after="0" w:afterAutospacing="0" w:line="276" w:lineRule="auto"/>
        <w:ind w:firstLine="708"/>
      </w:pPr>
      <w:r w:rsidRPr="00EA1B78">
        <w:t xml:space="preserve">Гравюра и ее виды. Выразительные возможности гравюры. Печатная форма (матрица) и оттиски.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Цвет в натюрморте.</w:t>
      </w:r>
    </w:p>
    <w:p w:rsidR="009B69ED" w:rsidRPr="00EA1B78" w:rsidRDefault="009B69ED" w:rsidP="009B69ED">
      <w:pPr>
        <w:pStyle w:val="a3"/>
        <w:spacing w:before="0" w:beforeAutospacing="0" w:after="0" w:afterAutospacing="0" w:line="276" w:lineRule="auto"/>
        <w:ind w:firstLine="708"/>
        <w:rPr>
          <w:b/>
          <w:bCs/>
        </w:rPr>
      </w:pPr>
      <w:r w:rsidRPr="00EA1B78">
        <w:t xml:space="preserve">Цвет в живописи и богатство его выразительных возможностей. Собственный цвет предмета (локальный) и цвет в живописи (обусловленный). Цветовая организация натюрморта ритм цветовых пятен. Разные видение и понимание цветового состояния изображаемого мира в истории искусства. Выражение цветом в натюрморте настроений и переживаний художника. </w:t>
      </w:r>
      <w:r w:rsidRPr="00EA1B78">
        <w:br/>
        <w:t xml:space="preserve">Тема. </w:t>
      </w:r>
      <w:r w:rsidRPr="00EA1B78">
        <w:rPr>
          <w:b/>
          <w:bCs/>
        </w:rPr>
        <w:t xml:space="preserve">Выразительные возможности натюрморта (обобщение темы) </w:t>
      </w:r>
    </w:p>
    <w:p w:rsidR="009B69ED" w:rsidRPr="00EA1B78" w:rsidRDefault="009B69ED" w:rsidP="009B69ED">
      <w:pPr>
        <w:pStyle w:val="a3"/>
        <w:spacing w:before="0" w:beforeAutospacing="0" w:after="0" w:afterAutospacing="0" w:line="276" w:lineRule="auto"/>
        <w:ind w:firstLine="708"/>
      </w:pPr>
      <w:r w:rsidRPr="00EA1B78">
        <w:t>Итоговая беседа. Предметный мир в изобразительном искусстве. Выражение в натюрморте переживаний и мыслей художника, его представлений и представлений людей его эпохи об окружающем мире и о самих себе. Жанр натюрморта и его развитие. Натюрморт в искусстве Х</w:t>
      </w:r>
      <w:r w:rsidRPr="00EA1B78">
        <w:rPr>
          <w:lang w:val="en-US"/>
        </w:rPr>
        <w:t>I</w:t>
      </w:r>
      <w:r w:rsidRPr="00EA1B78">
        <w:t>Х—ХХ веков. Натюрморт и выражение творческой индивидуальности художника. Художественно- творческое задание</w:t>
      </w:r>
    </w:p>
    <w:p w:rsidR="009B69ED" w:rsidRPr="00EA1B78" w:rsidRDefault="009B69ED" w:rsidP="009B69ED">
      <w:pPr>
        <w:pStyle w:val="a3"/>
        <w:spacing w:before="0" w:beforeAutospacing="0" w:after="0" w:afterAutospacing="0" w:line="276" w:lineRule="auto"/>
        <w:rPr>
          <w:b/>
          <w:bCs/>
        </w:rPr>
      </w:pPr>
      <w:r w:rsidRPr="00EA1B78">
        <w:rPr>
          <w:b/>
          <w:bCs/>
        </w:rPr>
        <w:t>ВГЛЯДЫВАЯСЬ В ЧЕЛОВЕКА. ПОРТРЕТ- 12 ч</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 xml:space="preserve">Образ человека </w:t>
      </w:r>
      <w:r w:rsidRPr="00EA1B78">
        <w:t xml:space="preserve">— </w:t>
      </w:r>
      <w:r w:rsidRPr="00EA1B78">
        <w:rPr>
          <w:b/>
          <w:bCs/>
        </w:rPr>
        <w:t>главная тема искусства</w:t>
      </w:r>
    </w:p>
    <w:p w:rsidR="009B69ED" w:rsidRPr="00EA1B78" w:rsidRDefault="009B69ED" w:rsidP="009B69ED">
      <w:pPr>
        <w:pStyle w:val="a3"/>
        <w:spacing w:before="0" w:beforeAutospacing="0" w:after="0" w:afterAutospacing="0" w:line="276" w:lineRule="auto"/>
      </w:pPr>
      <w:r w:rsidRPr="00EA1B78">
        <w:lastRenderedPageBreak/>
        <w:t xml:space="preserve">Беседа. Изображение человека в искусстве разных эпох. История возникновения портрета. Портрет как образ определенного реального человека. Портрет в искусстве древнего Рима, эпохи Возрождения и в искусстве Нового времени. Парадный портрет и лирический портрет. Проблема сходства в портрете. Выражение в портретном изображении характера человека, его внутреннего мира. Портрет в живописи, графике, скульптуре. Великие художники-портретисты. </w:t>
      </w:r>
    </w:p>
    <w:p w:rsidR="009B69ED" w:rsidRPr="00EA1B78" w:rsidRDefault="009B69ED" w:rsidP="009B69ED">
      <w:pPr>
        <w:pStyle w:val="a3"/>
        <w:spacing w:before="0" w:beforeAutospacing="0" w:after="0" w:afterAutospacing="0" w:line="276" w:lineRule="auto"/>
      </w:pPr>
      <w:r w:rsidRPr="00EA1B78">
        <w:t xml:space="preserve">Тема. </w:t>
      </w:r>
      <w:r w:rsidRPr="00EA1B78">
        <w:rPr>
          <w:b/>
          <w:bCs/>
        </w:rPr>
        <w:t>Конструкция головы человека и ее пропорции</w:t>
      </w:r>
    </w:p>
    <w:p w:rsidR="009B69ED" w:rsidRPr="00EA1B78" w:rsidRDefault="009B69ED" w:rsidP="009B69ED">
      <w:pPr>
        <w:pStyle w:val="a3"/>
        <w:spacing w:before="0" w:beforeAutospacing="0" w:after="0" w:afterAutospacing="0" w:line="276" w:lineRule="auto"/>
        <w:rPr>
          <w:b/>
          <w:bCs/>
        </w:rPr>
      </w:pPr>
      <w:r w:rsidRPr="00EA1B78">
        <w:t xml:space="preserve">Закономерности в конструкции головы человека. Большая цельная форма головы и ее части. Пропорции лица человека. Средняя линия и симметрия лица. Величина и форма глаз, носа, расположение и форма рта. Подвижные части лица, мимика. </w:t>
      </w:r>
      <w:r w:rsidRPr="00EA1B78">
        <w:br/>
        <w:t xml:space="preserve">Тема. </w:t>
      </w:r>
      <w:r w:rsidRPr="00EA1B78">
        <w:rPr>
          <w:b/>
          <w:bCs/>
        </w:rPr>
        <w:t xml:space="preserve">Изображение головы человека в пространстве </w:t>
      </w:r>
    </w:p>
    <w:p w:rsidR="009B69ED" w:rsidRPr="00EA1B78" w:rsidRDefault="009B69ED" w:rsidP="009B69ED">
      <w:pPr>
        <w:pStyle w:val="a3"/>
        <w:spacing w:before="0" w:beforeAutospacing="0" w:after="0" w:afterAutospacing="0" w:line="276" w:lineRule="auto"/>
      </w:pPr>
      <w:r w:rsidRPr="00EA1B78">
        <w:t xml:space="preserve">Повороты и ракурсы головы. Соотношение лицевой и черепной частей головы, соотношение головы и шеи. Большая форма и детализация. Шаровидность глаз и призматическая форма носа. Зависимость мягких подвижных тканей лица от конструкции костных форм. Закономерности конструкции и бесконечность индивидуальных особенностей и физиономических типов.                                                                       </w:t>
      </w:r>
    </w:p>
    <w:p w:rsidR="009B69ED" w:rsidRPr="00EA1B78" w:rsidRDefault="009B69ED" w:rsidP="009B69ED">
      <w:pPr>
        <w:pStyle w:val="a3"/>
        <w:spacing w:before="0" w:beforeAutospacing="0" w:after="0" w:afterAutospacing="0" w:line="276" w:lineRule="auto"/>
        <w:rPr>
          <w:b/>
          <w:bCs/>
        </w:rPr>
      </w:pPr>
      <w:r w:rsidRPr="00EA1B78">
        <w:t xml:space="preserve"> Тема. </w:t>
      </w:r>
      <w:r w:rsidRPr="00EA1B78">
        <w:rPr>
          <w:b/>
          <w:bCs/>
        </w:rPr>
        <w:t xml:space="preserve">Портрет в скульптуре </w:t>
      </w:r>
    </w:p>
    <w:p w:rsidR="009B69ED" w:rsidRPr="00EA1B78" w:rsidRDefault="009B69ED" w:rsidP="009B69ED">
      <w:pPr>
        <w:pStyle w:val="a3"/>
        <w:spacing w:before="0" w:beforeAutospacing="0" w:after="0" w:afterAutospacing="0" w:line="276" w:lineRule="auto"/>
        <w:ind w:firstLine="708"/>
      </w:pPr>
      <w:r w:rsidRPr="00EA1B78">
        <w:t xml:space="preserve">Человек основной предмет изображения в скульптуре. Скульптурный портрет в истории искусства. Выразительные возможности скульптуры. Материал скульптуры. Характер человека и образ эпохи в скульптурном портрете.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 xml:space="preserve">Графический портретный рисунок </w:t>
      </w:r>
    </w:p>
    <w:p w:rsidR="009B69ED" w:rsidRPr="00EA1B78" w:rsidRDefault="009B69ED" w:rsidP="009B69ED">
      <w:pPr>
        <w:pStyle w:val="a3"/>
        <w:spacing w:before="0" w:beforeAutospacing="0" w:after="0" w:afterAutospacing="0" w:line="276" w:lineRule="auto"/>
        <w:ind w:firstLine="708"/>
      </w:pPr>
      <w:r w:rsidRPr="00EA1B78">
        <w:t>Образ человека в графическом портрете. Рисунок головы человека в истории изобразительного искусства.</w:t>
      </w:r>
    </w:p>
    <w:p w:rsidR="009B69ED" w:rsidRPr="00EA1B78" w:rsidRDefault="009B69ED" w:rsidP="009B69ED">
      <w:pPr>
        <w:pStyle w:val="a3"/>
        <w:spacing w:before="0" w:beforeAutospacing="0" w:after="0" w:afterAutospacing="0" w:line="276" w:lineRule="auto"/>
        <w:ind w:firstLine="708"/>
      </w:pPr>
      <w:r w:rsidRPr="00EA1B78">
        <w:t>Индивидуальные особенности, характер, настроение человека в графическом портрете. Выразительные средства и возможности графического изображения. Расположение на листе. Линия и пятно. Выразительность графического материала.</w:t>
      </w:r>
    </w:p>
    <w:p w:rsidR="009B69ED" w:rsidRPr="00EA1B78" w:rsidRDefault="009B69ED" w:rsidP="009B69ED">
      <w:pPr>
        <w:pStyle w:val="a3"/>
        <w:spacing w:before="0" w:beforeAutospacing="0" w:after="0" w:afterAutospacing="0" w:line="276" w:lineRule="auto"/>
      </w:pPr>
      <w:r w:rsidRPr="00EA1B78">
        <w:t xml:space="preserve">     Тема. </w:t>
      </w:r>
      <w:r w:rsidRPr="00EA1B78">
        <w:rPr>
          <w:b/>
          <w:bCs/>
        </w:rPr>
        <w:t xml:space="preserve">Сатирические образы человека </w:t>
      </w:r>
    </w:p>
    <w:p w:rsidR="009B69ED" w:rsidRPr="00EA1B78" w:rsidRDefault="009B69ED" w:rsidP="009B69ED">
      <w:pPr>
        <w:pStyle w:val="a3"/>
        <w:spacing w:before="0" w:beforeAutospacing="0" w:after="0" w:afterAutospacing="0" w:line="276" w:lineRule="auto"/>
        <w:ind w:firstLine="708"/>
      </w:pPr>
      <w:r w:rsidRPr="00EA1B78">
        <w:t>Правда жизни и язык искусства. Художественное преувеличение. Отбор деталей и обострение образа. Сатирические образы в искусстве. Карикатура. дружеский шарж.</w:t>
      </w:r>
    </w:p>
    <w:p w:rsidR="009B69ED" w:rsidRPr="00EA1B78" w:rsidRDefault="009B69ED" w:rsidP="009B69ED">
      <w:pPr>
        <w:pStyle w:val="a3"/>
        <w:spacing w:before="0" w:beforeAutospacing="0" w:after="0" w:afterAutospacing="0" w:line="276" w:lineRule="auto"/>
      </w:pPr>
      <w:r w:rsidRPr="00EA1B78">
        <w:t xml:space="preserve">Тема. </w:t>
      </w:r>
      <w:r w:rsidRPr="00EA1B78">
        <w:rPr>
          <w:b/>
          <w:bCs/>
        </w:rPr>
        <w:t>Образные возможности освещения в портрете</w:t>
      </w:r>
    </w:p>
    <w:p w:rsidR="009B69ED" w:rsidRPr="00EA1B78" w:rsidRDefault="009B69ED" w:rsidP="009B69ED">
      <w:pPr>
        <w:pStyle w:val="a3"/>
        <w:spacing w:before="0" w:beforeAutospacing="0" w:after="0" w:afterAutospacing="0" w:line="276" w:lineRule="auto"/>
        <w:ind w:firstLine="708"/>
      </w:pPr>
      <w:r w:rsidRPr="00EA1B78">
        <w:t xml:space="preserve">Изменение образа человека при различном освещении. Постоянство формы и изменение ее восприятия. Свет, направленный сбоку, снизу, рассеянный свет, изображение против света, контрастность освещения.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 xml:space="preserve">Роль цвета </w:t>
      </w:r>
      <w:r w:rsidRPr="00EA1B78">
        <w:rPr>
          <w:b/>
        </w:rPr>
        <w:t>в</w:t>
      </w:r>
      <w:r w:rsidRPr="00EA1B78">
        <w:t xml:space="preserve"> </w:t>
      </w:r>
      <w:r w:rsidRPr="00EA1B78">
        <w:rPr>
          <w:b/>
          <w:bCs/>
        </w:rPr>
        <w:t xml:space="preserve">портрете </w:t>
      </w:r>
    </w:p>
    <w:p w:rsidR="009B69ED" w:rsidRPr="00EA1B78" w:rsidRDefault="009B69ED" w:rsidP="009B69ED">
      <w:pPr>
        <w:pStyle w:val="a3"/>
        <w:spacing w:before="0" w:beforeAutospacing="0" w:after="0" w:afterAutospacing="0" w:line="276" w:lineRule="auto"/>
        <w:ind w:firstLine="708"/>
      </w:pPr>
      <w:r w:rsidRPr="00EA1B78">
        <w:t xml:space="preserve">Цветовое решение образа в портрете. Цвет и тон. Цвет и освещение. Цвет как выражение настроения и характера героя портрета. Цвет и живописная фактура.   </w:t>
      </w:r>
    </w:p>
    <w:p w:rsidR="009B69ED" w:rsidRPr="00EA1B78" w:rsidRDefault="009B69ED" w:rsidP="009B69ED">
      <w:pPr>
        <w:pStyle w:val="a3"/>
        <w:spacing w:before="0" w:beforeAutospacing="0" w:after="0" w:afterAutospacing="0" w:line="276" w:lineRule="auto"/>
        <w:ind w:firstLine="708"/>
      </w:pPr>
      <w:r w:rsidRPr="00EA1B78">
        <w:t xml:space="preserve">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Великие портретисты</w:t>
      </w:r>
    </w:p>
    <w:p w:rsidR="009B69ED" w:rsidRPr="00EA1B78" w:rsidRDefault="009B69ED" w:rsidP="009B69ED">
      <w:pPr>
        <w:pStyle w:val="a3"/>
        <w:spacing w:before="0" w:beforeAutospacing="0" w:after="0" w:afterAutospacing="0" w:line="276" w:lineRule="auto"/>
      </w:pPr>
      <w:r w:rsidRPr="00EA1B78">
        <w:rPr>
          <w:b/>
          <w:bCs/>
        </w:rPr>
        <w:t xml:space="preserve"> </w:t>
      </w:r>
      <w:r w:rsidRPr="00EA1B78">
        <w:rPr>
          <w:b/>
          <w:bCs/>
        </w:rPr>
        <w:tab/>
      </w:r>
      <w:r w:rsidRPr="00EA1B78">
        <w:t xml:space="preserve">Выражение творческой индивидуальности художника в созданных им портретных образах. Личность художника и его эпоха. Личность героя портрета и творческая интерпретация ее художником. Индивидуальность образного языка в произведениях великих художников.                                                                                                                   Тема. </w:t>
      </w:r>
      <w:r w:rsidRPr="00EA1B78">
        <w:rPr>
          <w:b/>
          <w:bCs/>
        </w:rPr>
        <w:t xml:space="preserve">Портрет в изобразительном искусстве 20 века </w:t>
      </w:r>
    </w:p>
    <w:p w:rsidR="009B69ED" w:rsidRPr="00EA1B78" w:rsidRDefault="009B69ED" w:rsidP="009B69ED">
      <w:pPr>
        <w:pStyle w:val="a3"/>
        <w:spacing w:before="0" w:beforeAutospacing="0" w:after="0" w:afterAutospacing="0" w:line="276" w:lineRule="auto"/>
      </w:pPr>
      <w:r w:rsidRPr="00EA1B78">
        <w:t xml:space="preserve">Особенности и направления развития портретного образа и изображения человека в европейском искусстве 20 века. Знаменитые </w:t>
      </w:r>
      <w:proofErr w:type="spellStart"/>
      <w:proofErr w:type="gramStart"/>
      <w:r w:rsidRPr="00EA1B78">
        <w:t>мастера:П.Пикассо</w:t>
      </w:r>
      <w:proofErr w:type="spellEnd"/>
      <w:proofErr w:type="gramEnd"/>
      <w:r w:rsidRPr="00EA1B78">
        <w:t xml:space="preserve">, </w:t>
      </w:r>
      <w:proofErr w:type="spellStart"/>
      <w:r w:rsidRPr="00EA1B78">
        <w:t>А.Матисс</w:t>
      </w:r>
      <w:proofErr w:type="spellEnd"/>
      <w:r w:rsidRPr="00EA1B78">
        <w:t>, С. Дали. Роль и место живописного портрета в отечественном искусстве 20 века. Кроссворд</w:t>
      </w:r>
    </w:p>
    <w:p w:rsidR="009B69ED" w:rsidRPr="00EA1B78" w:rsidRDefault="009B69ED" w:rsidP="009B69ED">
      <w:pPr>
        <w:pStyle w:val="a3"/>
        <w:spacing w:before="0" w:beforeAutospacing="0" w:after="0" w:afterAutospacing="0" w:line="276" w:lineRule="auto"/>
        <w:rPr>
          <w:b/>
          <w:bCs/>
        </w:rPr>
      </w:pPr>
      <w:r w:rsidRPr="00EA1B78">
        <w:rPr>
          <w:b/>
          <w:bCs/>
        </w:rPr>
        <w:lastRenderedPageBreak/>
        <w:t>ЧЕЛОВЕК И ПРОСТРАНСТВО. ПЕЙЗАЖ-7 ч</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Жанры в изобразительном искусстве</w:t>
      </w:r>
    </w:p>
    <w:p w:rsidR="009B69ED" w:rsidRPr="00EA1B78" w:rsidRDefault="009B69ED" w:rsidP="009B69ED">
      <w:pPr>
        <w:pStyle w:val="a3"/>
        <w:spacing w:before="0" w:beforeAutospacing="0" w:after="0" w:afterAutospacing="0" w:line="276" w:lineRule="auto"/>
        <w:ind w:firstLine="708"/>
      </w:pPr>
      <w:r w:rsidRPr="00EA1B78">
        <w:t xml:space="preserve">Беседа. Предмет изображения и картина мира в изобразительном искусстве. Изменения видения мира в разные эпохи. Жанры в изобразительном искусстве. Портрет. Натюрморт. Пейзаж. Тематическая картина: бытовой в исторический жанры.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Изображение пространства</w:t>
      </w:r>
    </w:p>
    <w:p w:rsidR="009B69ED" w:rsidRPr="00EA1B78" w:rsidRDefault="009B69ED" w:rsidP="009B69ED">
      <w:pPr>
        <w:pStyle w:val="a3"/>
        <w:spacing w:before="0" w:beforeAutospacing="0" w:after="0" w:afterAutospacing="0" w:line="276" w:lineRule="auto"/>
        <w:ind w:firstLine="708"/>
      </w:pPr>
      <w:r w:rsidRPr="00EA1B78">
        <w:t xml:space="preserve">Беседа </w:t>
      </w:r>
      <w:r w:rsidRPr="00EA1B78">
        <w:rPr>
          <w:bCs/>
        </w:rPr>
        <w:t>о</w:t>
      </w:r>
      <w:r w:rsidRPr="00EA1B78">
        <w:rPr>
          <w:b/>
          <w:bCs/>
        </w:rPr>
        <w:t xml:space="preserve"> </w:t>
      </w:r>
      <w:r w:rsidRPr="00EA1B78">
        <w:t xml:space="preserve">видах перспективы в изобразительном искусстве. Вид перспективы как средство выражения, вызванное определенными задачами. Отсутствие изображения пространства в искусстве Древнего Египта, связь персонажей общим действием и сюжетом, Движение фигур в пространстве, ракурс в искусстве древней Греции и отсутствие изображения глубины. Пространство иконы в его смысл. Потребность в изображении глубины пространства и открытие правил линейной перспективы в искусстве Возрождения. Понятие точки зрения. Перспектива как изобразительная грамота. Нарушение правил перспективы в искусстве ХХ века и его образный смысл. </w:t>
      </w:r>
    </w:p>
    <w:p w:rsidR="009B69ED" w:rsidRPr="00EA1B78" w:rsidRDefault="009B69ED" w:rsidP="009B69ED">
      <w:pPr>
        <w:pStyle w:val="a3"/>
        <w:spacing w:before="0" w:beforeAutospacing="0" w:after="0" w:afterAutospacing="0" w:line="276" w:lineRule="auto"/>
      </w:pPr>
      <w:r w:rsidRPr="00EA1B78">
        <w:t xml:space="preserve">Тема. </w:t>
      </w:r>
      <w:r w:rsidRPr="00EA1B78">
        <w:rPr>
          <w:b/>
          <w:bCs/>
        </w:rPr>
        <w:t>Правила построения перспективы. Воздушная перспектива</w:t>
      </w:r>
    </w:p>
    <w:p w:rsidR="009B69ED" w:rsidRPr="00EA1B78" w:rsidRDefault="009B69ED" w:rsidP="009B69ED">
      <w:pPr>
        <w:pStyle w:val="a3"/>
        <w:spacing w:before="0" w:beforeAutospacing="0" w:after="0" w:afterAutospacing="0" w:line="276" w:lineRule="auto"/>
        <w:ind w:firstLine="708"/>
      </w:pPr>
      <w:r w:rsidRPr="00EA1B78">
        <w:t xml:space="preserve">Перспектива учение о способах передачи глубины пространства. Плоскость картины. Точка зрения. Горизонт и его высота. Уменьшение удаленных предметов — перспективные сокращения. Точка схода. Правила воздушной перспективы, планы воздушной перспективы и изменения контрастности. </w:t>
      </w:r>
      <w:r w:rsidRPr="00EA1B78">
        <w:br/>
        <w:t>Тема.</w:t>
      </w:r>
      <w:r w:rsidRPr="00EA1B78">
        <w:rPr>
          <w:b/>
          <w:bCs/>
        </w:rPr>
        <w:t xml:space="preserve"> Пейзаж </w:t>
      </w:r>
      <w:r w:rsidRPr="00EA1B78">
        <w:t xml:space="preserve">— </w:t>
      </w:r>
      <w:r w:rsidRPr="00EA1B78">
        <w:rPr>
          <w:b/>
          <w:bCs/>
        </w:rPr>
        <w:t>большой мир</w:t>
      </w:r>
    </w:p>
    <w:p w:rsidR="009B69ED" w:rsidRPr="00EA1B78" w:rsidRDefault="009B69ED" w:rsidP="009B69ED">
      <w:pPr>
        <w:pStyle w:val="a3"/>
        <w:spacing w:before="0" w:beforeAutospacing="0" w:after="0" w:afterAutospacing="0" w:line="276" w:lineRule="auto"/>
        <w:ind w:firstLine="708"/>
      </w:pPr>
      <w:r w:rsidRPr="00EA1B78">
        <w:t xml:space="preserve">Пейзаж как самостоятельный жанр в искусстве. Превращение пустоты в пространство. Древний китайский пейзаж. Эпический и романтический пейзаж Европы. </w:t>
      </w:r>
      <w:r w:rsidRPr="00EA1B78">
        <w:br/>
        <w:t>Огромный и</w:t>
      </w:r>
      <w:r w:rsidRPr="00EA1B78">
        <w:rPr>
          <w:i/>
          <w:iCs/>
        </w:rPr>
        <w:t xml:space="preserve"> </w:t>
      </w:r>
      <w:r w:rsidRPr="00EA1B78">
        <w:t xml:space="preserve">легендарный мир в пейзаже. Его удаленность от зрителя. Организация перспективного пространства в картине. Роль выбора формата. Высота горизонта в картине и его образный смысл.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Пейзаж-настроение. Природа и художник.</w:t>
      </w:r>
    </w:p>
    <w:p w:rsidR="009B69ED" w:rsidRPr="00EA1B78" w:rsidRDefault="009B69ED" w:rsidP="009B69ED">
      <w:pPr>
        <w:pStyle w:val="a3"/>
        <w:spacing w:before="0" w:beforeAutospacing="0" w:after="0" w:afterAutospacing="0" w:line="276" w:lineRule="auto"/>
        <w:ind w:firstLine="708"/>
      </w:pPr>
      <w:r w:rsidRPr="00EA1B78">
        <w:t>Пейзаж-настроение как отклик на переживания художника. Многообразие форм и красок окружающего мира. Изменчивость состояний природы в течение суток. Освещение в природе. Красота разных состояний в природе: утро, вечер, сумрак, туман, полдень. Роль колорита в пейзаже-настроении.</w:t>
      </w:r>
    </w:p>
    <w:p w:rsidR="009B69ED" w:rsidRPr="00EA1B78" w:rsidRDefault="009B69ED" w:rsidP="009B69ED">
      <w:pPr>
        <w:pStyle w:val="a3"/>
        <w:spacing w:before="0" w:beforeAutospacing="0" w:after="0" w:afterAutospacing="0" w:line="276" w:lineRule="auto"/>
        <w:rPr>
          <w:b/>
        </w:rPr>
      </w:pPr>
      <w:r w:rsidRPr="00EA1B78">
        <w:t xml:space="preserve">Тема. </w:t>
      </w:r>
      <w:r w:rsidRPr="00EA1B78">
        <w:rPr>
          <w:b/>
        </w:rPr>
        <w:t>Пейзаж в русской живописи</w:t>
      </w:r>
    </w:p>
    <w:p w:rsidR="009B69ED" w:rsidRPr="00EA1B78" w:rsidRDefault="009B69ED" w:rsidP="009B69ED">
      <w:pPr>
        <w:pStyle w:val="a3"/>
        <w:spacing w:before="0" w:beforeAutospacing="0" w:after="0" w:afterAutospacing="0" w:line="276" w:lineRule="auto"/>
      </w:pPr>
      <w:r w:rsidRPr="00EA1B78">
        <w:rPr>
          <w:b/>
        </w:rPr>
        <w:t xml:space="preserve">    </w:t>
      </w:r>
      <w:r w:rsidRPr="00EA1B78">
        <w:t xml:space="preserve">История формирования образа природы в русском искусстве. Образы природы в произведениях </w:t>
      </w:r>
      <w:proofErr w:type="spellStart"/>
      <w:r w:rsidRPr="00EA1B78">
        <w:t>А.Венецианова</w:t>
      </w:r>
      <w:proofErr w:type="spellEnd"/>
      <w:r w:rsidRPr="00EA1B78">
        <w:t xml:space="preserve">, </w:t>
      </w:r>
      <w:proofErr w:type="spellStart"/>
      <w:r w:rsidRPr="00EA1B78">
        <w:t>А.Саврасова</w:t>
      </w:r>
      <w:proofErr w:type="spellEnd"/>
      <w:r w:rsidRPr="00EA1B78">
        <w:t xml:space="preserve">, </w:t>
      </w:r>
      <w:proofErr w:type="spellStart"/>
      <w:r w:rsidRPr="00EA1B78">
        <w:t>И.Шишкина</w:t>
      </w:r>
      <w:proofErr w:type="spellEnd"/>
    </w:p>
    <w:p w:rsidR="009B69ED" w:rsidRPr="00EA1B78" w:rsidRDefault="009B69ED" w:rsidP="009B69ED">
      <w:pPr>
        <w:pStyle w:val="a3"/>
        <w:spacing w:before="0" w:beforeAutospacing="0" w:after="0" w:afterAutospacing="0" w:line="276" w:lineRule="auto"/>
        <w:rPr>
          <w:b/>
        </w:rPr>
      </w:pPr>
      <w:r w:rsidRPr="00EA1B78">
        <w:t xml:space="preserve">Тема. </w:t>
      </w:r>
      <w:r w:rsidRPr="00EA1B78">
        <w:rPr>
          <w:b/>
        </w:rPr>
        <w:t>Пейзаж в графике.</w:t>
      </w:r>
    </w:p>
    <w:p w:rsidR="009B69ED" w:rsidRPr="00EA1B78" w:rsidRDefault="009B69ED" w:rsidP="009B69ED">
      <w:pPr>
        <w:pStyle w:val="a3"/>
        <w:spacing w:before="0" w:beforeAutospacing="0" w:after="0" w:afterAutospacing="0" w:line="276" w:lineRule="auto"/>
      </w:pPr>
      <w:r w:rsidRPr="00EA1B78">
        <w:t>Графические зарисовки и наброски пейзажей в творчестве известных художников. Многообразие графических техник.</w:t>
      </w:r>
    </w:p>
    <w:p w:rsidR="009B69ED" w:rsidRPr="00EA1B78" w:rsidRDefault="009B69ED" w:rsidP="009B69ED">
      <w:pPr>
        <w:pStyle w:val="a3"/>
        <w:spacing w:before="0" w:beforeAutospacing="0" w:after="0" w:afterAutospacing="0" w:line="276" w:lineRule="auto"/>
      </w:pPr>
      <w:r w:rsidRPr="00EA1B78">
        <w:t xml:space="preserve">Тема. </w:t>
      </w:r>
      <w:r w:rsidRPr="00EA1B78">
        <w:rPr>
          <w:b/>
          <w:bCs/>
        </w:rPr>
        <w:t xml:space="preserve">Городской пейзаж </w:t>
      </w:r>
    </w:p>
    <w:p w:rsidR="009B69ED" w:rsidRPr="00EA1B78" w:rsidRDefault="009B69ED" w:rsidP="009B69ED">
      <w:pPr>
        <w:pStyle w:val="a3"/>
        <w:spacing w:before="0" w:beforeAutospacing="0" w:after="0" w:afterAutospacing="0" w:line="276" w:lineRule="auto"/>
        <w:ind w:firstLine="708"/>
      </w:pPr>
      <w:r w:rsidRPr="00EA1B78">
        <w:t xml:space="preserve">Разные образы города в истории искусства и в российском искусстве ХХ века. Работа над графической композицией «Городской пейзаж». Желательны предварительные наброски с натуры. Возможен вариант коллективной работы путем создания аппликации из отдельных изображений (общая композиция после предварительного эскиза). При индивидуальной работе тоже может быть использован прием аппликации. Необходимо обратить внимание на ритмическую организацию листа.  </w:t>
      </w:r>
      <w:r w:rsidRPr="00EA1B78">
        <w:rPr>
          <w:i/>
          <w:iCs/>
        </w:rPr>
        <w:t xml:space="preserve">Задание: </w:t>
      </w:r>
      <w:r w:rsidRPr="00EA1B78">
        <w:t xml:space="preserve">создание графической композиции «Наш (мой) город».        </w:t>
      </w:r>
    </w:p>
    <w:p w:rsidR="009B69ED" w:rsidRPr="00EA1B78" w:rsidRDefault="009B69ED" w:rsidP="009B69ED">
      <w:pPr>
        <w:pStyle w:val="a3"/>
        <w:spacing w:before="0" w:beforeAutospacing="0" w:after="0" w:afterAutospacing="0" w:line="276" w:lineRule="auto"/>
        <w:rPr>
          <w:b/>
          <w:bCs/>
        </w:rPr>
      </w:pPr>
      <w:r w:rsidRPr="00EA1B78">
        <w:t xml:space="preserve">Тема. </w:t>
      </w:r>
      <w:r w:rsidRPr="00EA1B78">
        <w:rPr>
          <w:b/>
          <w:bCs/>
        </w:rPr>
        <w:t xml:space="preserve">Выразительные возможности изобразительного искусства. Язык и смысл </w:t>
      </w:r>
    </w:p>
    <w:p w:rsidR="009B69ED" w:rsidRPr="00EA1B78" w:rsidRDefault="009B69ED" w:rsidP="009B69ED">
      <w:pPr>
        <w:pStyle w:val="a3"/>
        <w:spacing w:before="0" w:beforeAutospacing="0" w:after="0" w:afterAutospacing="0" w:line="276" w:lineRule="auto"/>
      </w:pPr>
      <w:r w:rsidRPr="00EA1B78">
        <w:lastRenderedPageBreak/>
        <w:t xml:space="preserve">Беседа. Обобщение материала учебного года. Значение изобразительного искусства в жизни людей. Виды изобразительного искусства. Средства выразительности, основы образно-выразительного языка и произведение как целостность. Конструктивная основа произведения изобразительного искусства. Уровни понимания произведения искусства. Понимание искусства—труд души. Эпоха, направление в искусстве и творческая индивидуальность художника. </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b/>
          <w:sz w:val="24"/>
          <w:szCs w:val="24"/>
        </w:rPr>
        <w:t xml:space="preserve">          </w:t>
      </w:r>
      <w:r w:rsidR="001038DB" w:rsidRPr="001038DB">
        <w:rPr>
          <w:rFonts w:ascii="Times New Roman" w:hAnsi="Times New Roman" w:cs="Times New Roman"/>
          <w:b/>
          <w:sz w:val="24"/>
          <w:szCs w:val="24"/>
        </w:rPr>
        <w:t xml:space="preserve">                  </w:t>
      </w:r>
      <w:r w:rsidRPr="00EA1B78">
        <w:rPr>
          <w:rFonts w:ascii="Times New Roman" w:hAnsi="Times New Roman" w:cs="Times New Roman"/>
          <w:b/>
          <w:sz w:val="24"/>
          <w:szCs w:val="24"/>
        </w:rPr>
        <w:t>ДИЗАЙН И АРХИТЕКТУРА В ЖИЗНИ ЧЕЛОВЕКА</w:t>
      </w:r>
    </w:p>
    <w:p w:rsidR="009B69ED" w:rsidRPr="00EA1B78" w:rsidRDefault="009B69ED" w:rsidP="009B69ED">
      <w:pPr>
        <w:spacing w:after="0"/>
        <w:jc w:val="center"/>
        <w:rPr>
          <w:rFonts w:ascii="Times New Roman" w:hAnsi="Times New Roman" w:cs="Times New Roman"/>
          <w:b/>
          <w:sz w:val="24"/>
          <w:szCs w:val="24"/>
        </w:rPr>
      </w:pPr>
      <w:r w:rsidRPr="00EA1B78">
        <w:rPr>
          <w:rFonts w:ascii="Times New Roman" w:hAnsi="Times New Roman" w:cs="Times New Roman"/>
          <w:b/>
          <w:sz w:val="24"/>
          <w:szCs w:val="24"/>
        </w:rPr>
        <w:t>7 класс - 35ч.</w:t>
      </w:r>
    </w:p>
    <w:p w:rsidR="009B69ED" w:rsidRPr="00EA1B78" w:rsidRDefault="009B69ED" w:rsidP="009B69ED">
      <w:pPr>
        <w:spacing w:after="0"/>
        <w:jc w:val="center"/>
        <w:rPr>
          <w:rFonts w:ascii="Times New Roman" w:hAnsi="Times New Roman" w:cs="Times New Roman"/>
          <w:b/>
          <w:sz w:val="24"/>
          <w:szCs w:val="24"/>
        </w:rPr>
      </w:pPr>
      <w:r w:rsidRPr="00EA1B78">
        <w:rPr>
          <w:rFonts w:ascii="Times New Roman" w:hAnsi="Times New Roman" w:cs="Times New Roman"/>
          <w:b/>
          <w:sz w:val="24"/>
          <w:szCs w:val="24"/>
        </w:rPr>
        <w:t xml:space="preserve">Архитектура и дизайн – конструктивные искусства в ряду </w:t>
      </w:r>
    </w:p>
    <w:p w:rsidR="009B69ED" w:rsidRPr="00EA1B78" w:rsidRDefault="009B69ED" w:rsidP="009B69ED">
      <w:pPr>
        <w:spacing w:after="0"/>
        <w:jc w:val="center"/>
        <w:rPr>
          <w:rFonts w:ascii="Times New Roman" w:hAnsi="Times New Roman" w:cs="Times New Roman"/>
          <w:b/>
          <w:sz w:val="24"/>
          <w:szCs w:val="24"/>
        </w:rPr>
      </w:pPr>
      <w:r w:rsidRPr="00EA1B78">
        <w:rPr>
          <w:rFonts w:ascii="Times New Roman" w:hAnsi="Times New Roman" w:cs="Times New Roman"/>
          <w:b/>
          <w:sz w:val="24"/>
          <w:szCs w:val="24"/>
        </w:rPr>
        <w:t>пространственных искусств. Мир, который создал человек.</w:t>
      </w:r>
    </w:p>
    <w:p w:rsidR="009B69ED" w:rsidRPr="00EA1B78" w:rsidRDefault="009B69ED" w:rsidP="009B69ED">
      <w:pPr>
        <w:widowControl w:val="0"/>
        <w:autoSpaceDE w:val="0"/>
        <w:autoSpaceDN w:val="0"/>
        <w:adjustRightInd w:val="0"/>
        <w:spacing w:after="0"/>
        <w:ind w:firstLine="350"/>
        <w:jc w:val="center"/>
        <w:rPr>
          <w:rFonts w:ascii="Times New Roman" w:hAnsi="Times New Roman" w:cs="Times New Roman"/>
          <w:b/>
          <w:sz w:val="24"/>
          <w:szCs w:val="24"/>
        </w:rPr>
      </w:pPr>
      <w:r w:rsidRPr="00EA1B78">
        <w:rPr>
          <w:rFonts w:ascii="Times New Roman" w:hAnsi="Times New Roman" w:cs="Times New Roman"/>
          <w:b/>
          <w:sz w:val="24"/>
          <w:szCs w:val="24"/>
        </w:rPr>
        <w:t xml:space="preserve">Художник –дизайн - архитектура. Искусство композиции- основа </w:t>
      </w:r>
    </w:p>
    <w:p w:rsidR="009B69ED" w:rsidRPr="00EA1B78" w:rsidRDefault="009B69ED" w:rsidP="009B69ED">
      <w:pPr>
        <w:widowControl w:val="0"/>
        <w:autoSpaceDE w:val="0"/>
        <w:autoSpaceDN w:val="0"/>
        <w:adjustRightInd w:val="0"/>
        <w:spacing w:after="0"/>
        <w:ind w:firstLine="350"/>
        <w:jc w:val="center"/>
        <w:rPr>
          <w:rFonts w:ascii="Times New Roman" w:hAnsi="Times New Roman" w:cs="Times New Roman"/>
          <w:b/>
          <w:sz w:val="24"/>
          <w:szCs w:val="24"/>
        </w:rPr>
      </w:pPr>
      <w:r w:rsidRPr="00EA1B78">
        <w:rPr>
          <w:rFonts w:ascii="Times New Roman" w:hAnsi="Times New Roman" w:cs="Times New Roman"/>
          <w:b/>
          <w:sz w:val="24"/>
          <w:szCs w:val="24"/>
        </w:rPr>
        <w:t>дизайна и архитектуры (8ч.)</w:t>
      </w:r>
    </w:p>
    <w:p w:rsidR="009B69ED" w:rsidRPr="00EA1B78" w:rsidRDefault="009B69ED" w:rsidP="009B69ED">
      <w:pPr>
        <w:widowControl w:val="0"/>
        <w:autoSpaceDE w:val="0"/>
        <w:autoSpaceDN w:val="0"/>
        <w:adjustRightInd w:val="0"/>
        <w:spacing w:after="0"/>
        <w:ind w:firstLine="35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Основы композиции и в конструктивных искусствах</w:t>
      </w:r>
    </w:p>
    <w:p w:rsidR="009B69ED" w:rsidRPr="00EA1B78" w:rsidRDefault="009B69ED" w:rsidP="009B69ED">
      <w:pPr>
        <w:widowControl w:val="0"/>
        <w:autoSpaceDE w:val="0"/>
        <w:autoSpaceDN w:val="0"/>
        <w:adjustRightInd w:val="0"/>
        <w:spacing w:after="0"/>
        <w:ind w:firstLine="350"/>
        <w:jc w:val="both"/>
        <w:rPr>
          <w:rFonts w:ascii="Times New Roman" w:hAnsi="Times New Roman" w:cs="Times New Roman"/>
          <w:b/>
          <w:sz w:val="24"/>
          <w:szCs w:val="24"/>
        </w:rPr>
      </w:pPr>
      <w:r w:rsidRPr="00EA1B78">
        <w:rPr>
          <w:rFonts w:ascii="Times New Roman" w:hAnsi="Times New Roman" w:cs="Times New Roman"/>
          <w:b/>
          <w:sz w:val="24"/>
          <w:szCs w:val="24"/>
        </w:rPr>
        <w:t>Гармония, контраст и выразительность плоскостной композиции.</w:t>
      </w:r>
    </w:p>
    <w:p w:rsidR="009B69ED" w:rsidRPr="00EA1B78" w:rsidRDefault="009B69ED" w:rsidP="009B69ED">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Объемно-пространственная и плоскостная композиция. Основ</w:t>
      </w:r>
      <w:r w:rsidRPr="00EA1B78">
        <w:rPr>
          <w:rFonts w:ascii="Times New Roman" w:hAnsi="Times New Roman" w:cs="Times New Roman"/>
          <w:sz w:val="24"/>
          <w:szCs w:val="24"/>
        </w:rPr>
        <w:softHyphen/>
        <w:t>ные типы композиций: симметричная и асимметричная, фронталь</w:t>
      </w:r>
      <w:r w:rsidRPr="00EA1B78">
        <w:rPr>
          <w:rFonts w:ascii="Times New Roman" w:hAnsi="Times New Roman" w:cs="Times New Roman"/>
          <w:sz w:val="24"/>
          <w:szCs w:val="24"/>
        </w:rPr>
        <w:softHyphen/>
        <w:t>ная и глубинная. Гармония и контраст, баланс масс и динамиче</w:t>
      </w:r>
      <w:r w:rsidRPr="00EA1B78">
        <w:rPr>
          <w:rFonts w:ascii="Times New Roman" w:hAnsi="Times New Roman" w:cs="Times New Roman"/>
          <w:sz w:val="24"/>
          <w:szCs w:val="24"/>
        </w:rPr>
        <w:softHyphen/>
        <w:t xml:space="preserve">ское равновесие, движение и статика, ритм, замкнутость и </w:t>
      </w:r>
      <w:proofErr w:type="spellStart"/>
      <w:r w:rsidRPr="00EA1B78">
        <w:rPr>
          <w:rFonts w:ascii="Times New Roman" w:hAnsi="Times New Roman" w:cs="Times New Roman"/>
          <w:sz w:val="24"/>
          <w:szCs w:val="24"/>
        </w:rPr>
        <w:t>разомкнутость</w:t>
      </w:r>
      <w:proofErr w:type="spellEnd"/>
      <w:r w:rsidRPr="00EA1B78">
        <w:rPr>
          <w:rFonts w:ascii="Times New Roman" w:hAnsi="Times New Roman" w:cs="Times New Roman"/>
          <w:sz w:val="24"/>
          <w:szCs w:val="24"/>
        </w:rPr>
        <w:t xml:space="preserve"> композиции - все вариации рассматриваются на примере простейших форм.</w:t>
      </w:r>
    </w:p>
    <w:p w:rsidR="009B69ED" w:rsidRPr="00EA1B78" w:rsidRDefault="009B69ED" w:rsidP="009B69ED">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Прямые линии и организация пространства.</w:t>
      </w:r>
    </w:p>
    <w:p w:rsidR="009B69ED" w:rsidRPr="00EA1B78" w:rsidRDefault="009B69ED" w:rsidP="009B69ED">
      <w:pPr>
        <w:widowControl w:val="0"/>
        <w:autoSpaceDE w:val="0"/>
        <w:autoSpaceDN w:val="0"/>
        <w:adjustRightInd w:val="0"/>
        <w:spacing w:after="0"/>
        <w:ind w:firstLine="345"/>
        <w:jc w:val="both"/>
        <w:rPr>
          <w:rFonts w:ascii="Times New Roman" w:hAnsi="Times New Roman" w:cs="Times New Roman"/>
          <w:sz w:val="24"/>
          <w:szCs w:val="24"/>
        </w:rPr>
      </w:pPr>
      <w:r w:rsidRPr="00EA1B78">
        <w:rPr>
          <w:rFonts w:ascii="Times New Roman" w:hAnsi="Times New Roman" w:cs="Times New Roman"/>
          <w:sz w:val="24"/>
          <w:szCs w:val="24"/>
        </w:rPr>
        <w:t>Решение с помощью простейших композиционных элементов художественно-эмоциональных задач. Ритм и движение, разрежен</w:t>
      </w:r>
      <w:r w:rsidRPr="00EA1B78">
        <w:rPr>
          <w:rFonts w:ascii="Times New Roman" w:hAnsi="Times New Roman" w:cs="Times New Roman"/>
          <w:sz w:val="24"/>
          <w:szCs w:val="24"/>
        </w:rPr>
        <w:softHyphen/>
        <w:t>ность и сгущенность. Прямые линии: соединение элементов композиции и членение плоскости. Образно-художественная ос</w:t>
      </w:r>
      <w:r w:rsidRPr="00EA1B78">
        <w:rPr>
          <w:rFonts w:ascii="Times New Roman" w:hAnsi="Times New Roman" w:cs="Times New Roman"/>
          <w:sz w:val="24"/>
          <w:szCs w:val="24"/>
        </w:rPr>
        <w:softHyphen/>
        <w:t xml:space="preserve">мысленность простейших плоскостных композиций. </w:t>
      </w:r>
      <w:proofErr w:type="spellStart"/>
      <w:r w:rsidRPr="00EA1B78">
        <w:rPr>
          <w:rFonts w:ascii="Times New Roman" w:hAnsi="Times New Roman" w:cs="Times New Roman"/>
          <w:sz w:val="24"/>
          <w:szCs w:val="24"/>
        </w:rPr>
        <w:t>Монтажность</w:t>
      </w:r>
      <w:proofErr w:type="spellEnd"/>
      <w:r w:rsidRPr="00EA1B78">
        <w:rPr>
          <w:rFonts w:ascii="Times New Roman" w:hAnsi="Times New Roman" w:cs="Times New Roman"/>
          <w:sz w:val="24"/>
          <w:szCs w:val="24"/>
        </w:rPr>
        <w:t xml:space="preserve"> соединений элементов, порождающая новый образ.</w:t>
      </w:r>
    </w:p>
    <w:p w:rsidR="009B69ED" w:rsidRPr="00EA1B78" w:rsidRDefault="009B69ED" w:rsidP="009B69ED">
      <w:pPr>
        <w:widowControl w:val="0"/>
        <w:tabs>
          <w:tab w:val="left" w:pos="345"/>
        </w:tabs>
        <w:autoSpaceDE w:val="0"/>
        <w:autoSpaceDN w:val="0"/>
        <w:adjustRightInd w:val="0"/>
        <w:spacing w:after="0"/>
        <w:rPr>
          <w:rFonts w:ascii="Times New Roman" w:hAnsi="Times New Roman" w:cs="Times New Roman"/>
          <w:b/>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Цвет - элемент композиционного творчества. Свободные формы: линии и пятна.</w:t>
      </w:r>
    </w:p>
    <w:p w:rsidR="009B69ED" w:rsidRPr="00EA1B78" w:rsidRDefault="009B69ED" w:rsidP="009B69ED">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 xml:space="preserve">Функциональные задачи цвета в конструктивных искусствах. Применение локального цвета. </w:t>
      </w:r>
      <w:proofErr w:type="spellStart"/>
      <w:r w:rsidRPr="00EA1B78">
        <w:rPr>
          <w:rFonts w:ascii="Times New Roman" w:hAnsi="Times New Roman" w:cs="Times New Roman"/>
          <w:sz w:val="24"/>
          <w:szCs w:val="24"/>
        </w:rPr>
        <w:t>Сближенность</w:t>
      </w:r>
      <w:proofErr w:type="spellEnd"/>
      <w:r w:rsidRPr="00EA1B78">
        <w:rPr>
          <w:rFonts w:ascii="Times New Roman" w:hAnsi="Times New Roman" w:cs="Times New Roman"/>
          <w:sz w:val="24"/>
          <w:szCs w:val="24"/>
        </w:rPr>
        <w:t xml:space="preserve"> цветов и контраст. Цветовой акцент, ритм цветовых форм, доминанта. Выразитель</w:t>
      </w:r>
      <w:r w:rsidRPr="00EA1B78">
        <w:rPr>
          <w:rFonts w:ascii="Times New Roman" w:hAnsi="Times New Roman" w:cs="Times New Roman"/>
          <w:sz w:val="24"/>
          <w:szCs w:val="24"/>
        </w:rPr>
        <w:softHyphen/>
        <w:t xml:space="preserve">ность линии и пятна, </w:t>
      </w:r>
      <w:proofErr w:type="spellStart"/>
      <w:r w:rsidRPr="00EA1B78">
        <w:rPr>
          <w:rFonts w:ascii="Times New Roman" w:hAnsi="Times New Roman" w:cs="Times New Roman"/>
          <w:sz w:val="24"/>
          <w:szCs w:val="24"/>
        </w:rPr>
        <w:t>интонационность</w:t>
      </w:r>
      <w:proofErr w:type="spellEnd"/>
      <w:r w:rsidRPr="00EA1B78">
        <w:rPr>
          <w:rFonts w:ascii="Times New Roman" w:hAnsi="Times New Roman" w:cs="Times New Roman"/>
          <w:sz w:val="24"/>
          <w:szCs w:val="24"/>
        </w:rPr>
        <w:t xml:space="preserve"> и многоплановость.</w:t>
      </w:r>
    </w:p>
    <w:p w:rsidR="009B69ED" w:rsidRPr="00EA1B78" w:rsidRDefault="009B69ED" w:rsidP="009B69ED">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Буква - строка - текст. Искусство шрифта.</w:t>
      </w:r>
    </w:p>
    <w:p w:rsidR="009B69ED" w:rsidRPr="00EA1B78" w:rsidRDefault="009B69ED" w:rsidP="009B69ED">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Буква как изобразительно-смысловой символ звука. Буква и искусство шрифта, «архитектура» шрифта, шрифтовые гарнитуры. Шрифт и содержание текста. Понимание печатного слова, типо</w:t>
      </w:r>
      <w:r w:rsidRPr="00EA1B78">
        <w:rPr>
          <w:rFonts w:ascii="Times New Roman" w:hAnsi="Times New Roman" w:cs="Times New Roman"/>
          <w:sz w:val="24"/>
          <w:szCs w:val="24"/>
        </w:rPr>
        <w:softHyphen/>
        <w:t>графской строки как элементов плоскостной композиции.</w:t>
      </w:r>
    </w:p>
    <w:p w:rsidR="009B69ED" w:rsidRPr="00EA1B78" w:rsidRDefault="009B69ED" w:rsidP="009B69ED">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Когда текст и изображение вместе. Композиционные основы макетирования в графическом дизайне.</w:t>
      </w:r>
    </w:p>
    <w:p w:rsidR="009B69ED" w:rsidRPr="00EA1B78" w:rsidRDefault="009B69ED" w:rsidP="009B69ED">
      <w:pPr>
        <w:widowControl w:val="0"/>
        <w:autoSpaceDE w:val="0"/>
        <w:autoSpaceDN w:val="0"/>
        <w:adjustRightInd w:val="0"/>
        <w:spacing w:after="0"/>
        <w:ind w:firstLine="355"/>
        <w:jc w:val="both"/>
        <w:rPr>
          <w:rFonts w:ascii="Times New Roman" w:hAnsi="Times New Roman" w:cs="Times New Roman"/>
          <w:sz w:val="24"/>
          <w:szCs w:val="24"/>
        </w:rPr>
      </w:pPr>
      <w:r w:rsidRPr="00EA1B78">
        <w:rPr>
          <w:rFonts w:ascii="Times New Roman" w:hAnsi="Times New Roman" w:cs="Times New Roman"/>
          <w:sz w:val="24"/>
          <w:szCs w:val="24"/>
        </w:rPr>
        <w:t xml:space="preserve">Синтез слова и изображения в искусстве плаката, </w:t>
      </w:r>
      <w:proofErr w:type="spellStart"/>
      <w:r w:rsidRPr="00EA1B78">
        <w:rPr>
          <w:rFonts w:ascii="Times New Roman" w:hAnsi="Times New Roman" w:cs="Times New Roman"/>
          <w:sz w:val="24"/>
          <w:szCs w:val="24"/>
        </w:rPr>
        <w:t>монтаж</w:t>
      </w:r>
      <w:r w:rsidRPr="00EA1B78">
        <w:rPr>
          <w:rFonts w:ascii="Times New Roman" w:hAnsi="Times New Roman" w:cs="Times New Roman"/>
          <w:sz w:val="24"/>
          <w:szCs w:val="24"/>
        </w:rPr>
        <w:softHyphen/>
        <w:t>ность</w:t>
      </w:r>
      <w:proofErr w:type="spellEnd"/>
      <w:r w:rsidRPr="00EA1B78">
        <w:rPr>
          <w:rFonts w:ascii="Times New Roman" w:hAnsi="Times New Roman" w:cs="Times New Roman"/>
          <w:sz w:val="24"/>
          <w:szCs w:val="24"/>
        </w:rPr>
        <w:t xml:space="preserve"> их соединения, образно-информационная цельность. Стили</w:t>
      </w:r>
      <w:r w:rsidRPr="00EA1B78">
        <w:rPr>
          <w:rFonts w:ascii="Times New Roman" w:hAnsi="Times New Roman" w:cs="Times New Roman"/>
          <w:sz w:val="24"/>
          <w:szCs w:val="24"/>
        </w:rPr>
        <w:softHyphen/>
        <w:t>стика изображения и способы их композиционного расположения в пространстве плаката и поздравительной открытки.</w:t>
      </w:r>
    </w:p>
    <w:p w:rsidR="009B69ED" w:rsidRPr="00EA1B78" w:rsidRDefault="009B69ED" w:rsidP="009B69ED">
      <w:pPr>
        <w:widowControl w:val="0"/>
        <w:tabs>
          <w:tab w:val="left" w:pos="336"/>
        </w:tabs>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В бескрайнем мире книг и журналов. Многообразие форм графического дизайна.</w:t>
      </w:r>
    </w:p>
    <w:p w:rsidR="009B69ED" w:rsidRPr="00EA1B78" w:rsidRDefault="009B69ED" w:rsidP="009B69ED">
      <w:pPr>
        <w:widowControl w:val="0"/>
        <w:autoSpaceDE w:val="0"/>
        <w:autoSpaceDN w:val="0"/>
        <w:adjustRightInd w:val="0"/>
        <w:spacing w:after="0"/>
        <w:ind w:firstLine="340"/>
        <w:jc w:val="both"/>
        <w:rPr>
          <w:rFonts w:ascii="Times New Roman" w:hAnsi="Times New Roman" w:cs="Times New Roman"/>
          <w:sz w:val="24"/>
          <w:szCs w:val="24"/>
        </w:rPr>
      </w:pPr>
      <w:r w:rsidRPr="00EA1B78">
        <w:rPr>
          <w:rFonts w:ascii="Times New Roman" w:hAnsi="Times New Roman" w:cs="Times New Roman"/>
          <w:sz w:val="24"/>
          <w:szCs w:val="24"/>
        </w:rPr>
        <w:t>Многообразие видов полиграфического дизайна: от визитки до книги. Соединение текста и изображения. Элементы, составляю</w:t>
      </w:r>
      <w:r w:rsidRPr="00EA1B78">
        <w:rPr>
          <w:rFonts w:ascii="Times New Roman" w:hAnsi="Times New Roman" w:cs="Times New Roman"/>
          <w:sz w:val="24"/>
          <w:szCs w:val="24"/>
        </w:rPr>
        <w:softHyphen/>
        <w:t>щие конструкцию и художественное оформление книги, журнала.</w:t>
      </w:r>
    </w:p>
    <w:p w:rsidR="009B69ED" w:rsidRPr="00EA1B78" w:rsidRDefault="009B69ED" w:rsidP="009B69ED">
      <w:pPr>
        <w:widowControl w:val="0"/>
        <w:tabs>
          <w:tab w:val="left" w:pos="0"/>
        </w:tabs>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Коллажная композиция: образность и технология. Художественно – творческое задание</w:t>
      </w:r>
    </w:p>
    <w:p w:rsidR="009B69ED" w:rsidRPr="00EA1B78" w:rsidRDefault="009B69ED" w:rsidP="009B69ED">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b/>
          <w:sz w:val="24"/>
          <w:szCs w:val="24"/>
        </w:rPr>
        <w:t xml:space="preserve"> В МИРЕ ВЕЩЕЙ И ЗДАНИЙ. ХУДОЖЕСТВЕННЫЙ ЯЗЫК КОНСТРУКТИВНЫХ ИСКУССТВ. (8ч)</w:t>
      </w:r>
    </w:p>
    <w:p w:rsidR="009B69ED" w:rsidRPr="00EA1B78" w:rsidRDefault="009B69ED" w:rsidP="009B69ED">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lastRenderedPageBreak/>
        <w:t>Тема.</w:t>
      </w:r>
      <w:r w:rsidRPr="00EA1B78">
        <w:rPr>
          <w:rFonts w:ascii="Times New Roman" w:hAnsi="Times New Roman" w:cs="Times New Roman"/>
          <w:b/>
          <w:sz w:val="24"/>
          <w:szCs w:val="24"/>
        </w:rPr>
        <w:t xml:space="preserve"> Объект и пространство. От плоскостного изображения к объемному макету.</w:t>
      </w:r>
    </w:p>
    <w:p w:rsidR="009B69ED" w:rsidRPr="00EA1B78" w:rsidRDefault="009B69ED" w:rsidP="009B69ED">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Композиция плоскостная и пространственная. Прочтение пло</w:t>
      </w:r>
      <w:r w:rsidRPr="00EA1B78">
        <w:rPr>
          <w:rFonts w:ascii="Times New Roman" w:hAnsi="Times New Roman" w:cs="Times New Roman"/>
          <w:sz w:val="24"/>
          <w:szCs w:val="24"/>
        </w:rPr>
        <w:softHyphen/>
        <w:t>скостной композиции как схематического изображения объемов в пространстве при виде на них сверху. Композиция пятен и линий как чертеж объектов в пространстве. Понятие чертежа как плос</w:t>
      </w:r>
      <w:r w:rsidRPr="00EA1B78">
        <w:rPr>
          <w:rFonts w:ascii="Times New Roman" w:hAnsi="Times New Roman" w:cs="Times New Roman"/>
          <w:sz w:val="24"/>
          <w:szCs w:val="24"/>
        </w:rPr>
        <w:softHyphen/>
        <w:t>костного изображения объемов, когда точка - вертикаль, круг</w:t>
      </w:r>
      <w:r w:rsidRPr="00EA1B78">
        <w:rPr>
          <w:rFonts w:ascii="Times New Roman" w:hAnsi="Times New Roman" w:cs="Times New Roman"/>
          <w:sz w:val="24"/>
          <w:szCs w:val="24"/>
        </w:rPr>
        <w:softHyphen/>
        <w:t xml:space="preserve"> цилиндр или шар, кольцо - цилиндр и т. д. Формирование пони</w:t>
      </w:r>
      <w:r w:rsidRPr="00EA1B78">
        <w:rPr>
          <w:rFonts w:ascii="Times New Roman" w:hAnsi="Times New Roman" w:cs="Times New Roman"/>
          <w:sz w:val="24"/>
          <w:szCs w:val="24"/>
        </w:rPr>
        <w:softHyphen/>
        <w:t>мания учащихся проекционной природы чертежа.</w:t>
      </w:r>
    </w:p>
    <w:p w:rsidR="009B69ED" w:rsidRPr="00EA1B78" w:rsidRDefault="009B69ED" w:rsidP="009B69ED">
      <w:pPr>
        <w:widowControl w:val="0"/>
        <w:tabs>
          <w:tab w:val="left" w:pos="504"/>
        </w:tabs>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Взаимосвязь объектов в архитектурном макете.</w:t>
      </w:r>
    </w:p>
    <w:p w:rsidR="009B69ED" w:rsidRPr="00EA1B78" w:rsidRDefault="009B69ED" w:rsidP="009B69ED">
      <w:pPr>
        <w:widowControl w:val="0"/>
        <w:autoSpaceDE w:val="0"/>
        <w:autoSpaceDN w:val="0"/>
        <w:adjustRightInd w:val="0"/>
        <w:spacing w:after="0"/>
        <w:ind w:firstLine="345"/>
        <w:jc w:val="both"/>
        <w:rPr>
          <w:rFonts w:ascii="Times New Roman" w:hAnsi="Times New Roman" w:cs="Times New Roman"/>
          <w:sz w:val="24"/>
          <w:szCs w:val="24"/>
        </w:rPr>
      </w:pPr>
      <w:r w:rsidRPr="00EA1B78">
        <w:rPr>
          <w:rFonts w:ascii="Times New Roman" w:hAnsi="Times New Roman" w:cs="Times New Roman"/>
          <w:sz w:val="24"/>
          <w:szCs w:val="24"/>
        </w:rPr>
        <w:t>Прочтение по рисунку простых геометрических тел, а также прямых, ломаных, кривых линий. Конструирование их в объеме и применение в пространственно-макетных композициях. Вспомо</w:t>
      </w:r>
      <w:r w:rsidRPr="00EA1B78">
        <w:rPr>
          <w:rFonts w:ascii="Times New Roman" w:hAnsi="Times New Roman" w:cs="Times New Roman"/>
          <w:sz w:val="24"/>
          <w:szCs w:val="24"/>
        </w:rPr>
        <w:softHyphen/>
        <w:t>гательные соединительные элементы в пространственной компо</w:t>
      </w:r>
      <w:r w:rsidRPr="00EA1B78">
        <w:rPr>
          <w:rFonts w:ascii="Times New Roman" w:hAnsi="Times New Roman" w:cs="Times New Roman"/>
          <w:sz w:val="24"/>
          <w:szCs w:val="24"/>
        </w:rPr>
        <w:softHyphen/>
        <w:t>зиции. Понятие рельефа местности и способы его обозначения на макете. Дизайн проекта: введение монохромного цвета.</w:t>
      </w:r>
    </w:p>
    <w:p w:rsidR="009B69ED" w:rsidRPr="00EA1B78" w:rsidRDefault="009B69ED" w:rsidP="009B69ED">
      <w:pPr>
        <w:widowControl w:val="0"/>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Конструкция</w:t>
      </w:r>
      <w:r w:rsidRPr="00EA1B78">
        <w:rPr>
          <w:rFonts w:ascii="Times New Roman" w:hAnsi="Times New Roman" w:cs="Times New Roman"/>
          <w:b/>
          <w:bCs/>
          <w:sz w:val="24"/>
          <w:szCs w:val="24"/>
        </w:rPr>
        <w:t>: часть и целое. Здание как сочетание различных объемных форм. Понятие модуля.</w:t>
      </w:r>
    </w:p>
    <w:p w:rsidR="009B69ED" w:rsidRPr="00EA1B78" w:rsidRDefault="009B69ED" w:rsidP="009B69ED">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Про слеживание структур зданий различных архитектурных стилей и эпох. Выявление простых объемов, образующих дом. Взаимное влияние объемов и их сочетаний на образный характер постройки. Баланс функциональности и художественной красоты здания. Деталь и целое. Достижение выразительности и целесо</w:t>
      </w:r>
      <w:r w:rsidRPr="00EA1B78">
        <w:rPr>
          <w:rFonts w:ascii="Times New Roman" w:hAnsi="Times New Roman" w:cs="Times New Roman"/>
          <w:sz w:val="24"/>
          <w:szCs w:val="24"/>
        </w:rPr>
        <w:softHyphen/>
        <w:t>образности конструкции. Модуль как основа эстетической цель</w:t>
      </w:r>
      <w:r w:rsidRPr="00EA1B78">
        <w:rPr>
          <w:rFonts w:ascii="Times New Roman" w:hAnsi="Times New Roman" w:cs="Times New Roman"/>
          <w:sz w:val="24"/>
          <w:szCs w:val="24"/>
        </w:rPr>
        <w:softHyphen/>
        <w:t>ности постройки и домостроительной индустрии.</w:t>
      </w:r>
    </w:p>
    <w:p w:rsidR="009B69ED" w:rsidRPr="00EA1B78" w:rsidRDefault="009B69ED" w:rsidP="009B69ED">
      <w:pPr>
        <w:widowControl w:val="0"/>
        <w:tabs>
          <w:tab w:val="right" w:pos="6057"/>
        </w:tabs>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Важнейшие архитектурные элементы здания.</w:t>
      </w:r>
    </w:p>
    <w:p w:rsidR="009B69ED" w:rsidRPr="00EA1B78" w:rsidRDefault="009B69ED" w:rsidP="009B69ED">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Рассмотрение различных типов зданий, выявление горизон</w:t>
      </w:r>
      <w:r w:rsidRPr="00EA1B78">
        <w:rPr>
          <w:rFonts w:ascii="Times New Roman" w:hAnsi="Times New Roman" w:cs="Times New Roman"/>
          <w:sz w:val="24"/>
          <w:szCs w:val="24"/>
        </w:rPr>
        <w:softHyphen/>
        <w:t>тальных, вертикальных, наклонных элементов, входящих в их структуру. Возникновение и историческое развитие главных архи</w:t>
      </w:r>
      <w:r w:rsidRPr="00EA1B78">
        <w:rPr>
          <w:rFonts w:ascii="Times New Roman" w:hAnsi="Times New Roman" w:cs="Times New Roman"/>
          <w:sz w:val="24"/>
          <w:szCs w:val="24"/>
        </w:rPr>
        <w:softHyphen/>
        <w:t>тектурных элементов здания (перекрытия, стены, окна, двери, крыша, а также арки, купола, своды, колонны и др.). Использо</w:t>
      </w:r>
      <w:r w:rsidRPr="00EA1B78">
        <w:rPr>
          <w:rFonts w:ascii="Times New Roman" w:hAnsi="Times New Roman" w:cs="Times New Roman"/>
          <w:sz w:val="24"/>
          <w:szCs w:val="24"/>
        </w:rPr>
        <w:softHyphen/>
        <w:t>вание элементов здания в макете проектируемого объекта.</w:t>
      </w:r>
    </w:p>
    <w:p w:rsidR="009B69ED" w:rsidRPr="00EA1B78" w:rsidRDefault="009B69ED" w:rsidP="009B69ED">
      <w:pPr>
        <w:widowControl w:val="0"/>
        <w:tabs>
          <w:tab w:val="left" w:pos="0"/>
        </w:tabs>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 xml:space="preserve"> Красота и целесообразность. Вещь как сочетание объемов и материальный образ времени.</w:t>
      </w:r>
    </w:p>
    <w:p w:rsidR="009B69ED" w:rsidRPr="00EA1B78" w:rsidRDefault="009B69ED" w:rsidP="009B69ED">
      <w:pPr>
        <w:widowControl w:val="0"/>
        <w:autoSpaceDE w:val="0"/>
        <w:autoSpaceDN w:val="0"/>
        <w:adjustRightInd w:val="0"/>
        <w:spacing w:after="0"/>
        <w:ind w:firstLine="355"/>
        <w:jc w:val="both"/>
        <w:rPr>
          <w:rFonts w:ascii="Times New Roman" w:hAnsi="Times New Roman" w:cs="Times New Roman"/>
          <w:sz w:val="24"/>
          <w:szCs w:val="24"/>
        </w:rPr>
      </w:pPr>
      <w:r w:rsidRPr="00EA1B78">
        <w:rPr>
          <w:rFonts w:ascii="Times New Roman" w:hAnsi="Times New Roman" w:cs="Times New Roman"/>
          <w:sz w:val="24"/>
          <w:szCs w:val="24"/>
        </w:rPr>
        <w:t>Многообразие мира вещей. Внешний облик вещи. Выявление сочетающихся объемов. Функция вещи и целесообразность соче</w:t>
      </w:r>
      <w:r w:rsidRPr="00EA1B78">
        <w:rPr>
          <w:rFonts w:ascii="Times New Roman" w:hAnsi="Times New Roman" w:cs="Times New Roman"/>
          <w:sz w:val="24"/>
          <w:szCs w:val="24"/>
        </w:rPr>
        <w:softHyphen/>
        <w:t>таний объемов.</w:t>
      </w:r>
    </w:p>
    <w:p w:rsidR="009B69ED" w:rsidRPr="00EA1B78" w:rsidRDefault="009B69ED" w:rsidP="009B69ED">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Дизайн вещи как искусство и социальное проектирование. Вещь как образ действительности и времени. Сочетание образно</w:t>
      </w:r>
      <w:r w:rsidRPr="00EA1B78">
        <w:rPr>
          <w:rFonts w:ascii="Times New Roman" w:hAnsi="Times New Roman" w:cs="Times New Roman"/>
          <w:sz w:val="24"/>
          <w:szCs w:val="24"/>
        </w:rPr>
        <w:softHyphen/>
        <w:t>го и рационального. Красота - наиболее полное выявление функ</w:t>
      </w:r>
      <w:r w:rsidRPr="00EA1B78">
        <w:rPr>
          <w:rFonts w:ascii="Times New Roman" w:hAnsi="Times New Roman" w:cs="Times New Roman"/>
          <w:sz w:val="24"/>
          <w:szCs w:val="24"/>
        </w:rPr>
        <w:softHyphen/>
        <w:t>ции вещи.</w:t>
      </w:r>
    </w:p>
    <w:p w:rsidR="009B69ED" w:rsidRPr="00EA1B78" w:rsidRDefault="009B69ED" w:rsidP="009B69ED">
      <w:pPr>
        <w:widowControl w:val="0"/>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Форма и материал.</w:t>
      </w:r>
    </w:p>
    <w:p w:rsidR="009B69ED" w:rsidRPr="00EA1B78" w:rsidRDefault="009B69ED" w:rsidP="009B69ED">
      <w:pPr>
        <w:widowControl w:val="0"/>
        <w:autoSpaceDE w:val="0"/>
        <w:autoSpaceDN w:val="0"/>
        <w:adjustRightInd w:val="0"/>
        <w:spacing w:after="0"/>
        <w:ind w:firstLine="345"/>
        <w:jc w:val="both"/>
        <w:rPr>
          <w:rFonts w:ascii="Times New Roman" w:hAnsi="Times New Roman" w:cs="Times New Roman"/>
          <w:sz w:val="24"/>
          <w:szCs w:val="24"/>
        </w:rPr>
      </w:pPr>
      <w:r w:rsidRPr="00EA1B78">
        <w:rPr>
          <w:rFonts w:ascii="Times New Roman" w:hAnsi="Times New Roman" w:cs="Times New Roman"/>
          <w:sz w:val="24"/>
          <w:szCs w:val="24"/>
        </w:rPr>
        <w:t>Взаимосвязь формы и материала. Влияние функции вещи на материал, из которого она будет создаваться. Роль материала в определении формы. 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 д.).</w:t>
      </w:r>
    </w:p>
    <w:p w:rsidR="009B69ED" w:rsidRPr="00EA1B78" w:rsidRDefault="009B69ED" w:rsidP="009B69ED">
      <w:pPr>
        <w:widowControl w:val="0"/>
        <w:autoSpaceDE w:val="0"/>
        <w:autoSpaceDN w:val="0"/>
        <w:adjustRightInd w:val="0"/>
        <w:spacing w:after="0"/>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 xml:space="preserve">Цвет в архитектуре и дизайне. Роль цвета в формотворчестве. </w:t>
      </w:r>
      <w:r w:rsidRPr="00EA1B78">
        <w:rPr>
          <w:rFonts w:ascii="Times New Roman" w:hAnsi="Times New Roman" w:cs="Times New Roman"/>
          <w:sz w:val="24"/>
          <w:szCs w:val="24"/>
        </w:rPr>
        <w:t>Эмоциональное и формообразующее значение цвета в дизай</w:t>
      </w:r>
      <w:r w:rsidRPr="00EA1B78">
        <w:rPr>
          <w:rFonts w:ascii="Times New Roman" w:hAnsi="Times New Roman" w:cs="Times New Roman"/>
          <w:sz w:val="24"/>
          <w:szCs w:val="24"/>
        </w:rPr>
        <w:softHyphen/>
        <w:t>не и архитектуре. Влияние цвета на восприятие формы объектов архитектуры и дизайна. Отличие роли цвета в живописи от его назначения в конструктивных искусствах. Цвет и окраска. Пре</w:t>
      </w:r>
      <w:r w:rsidRPr="00EA1B78">
        <w:rPr>
          <w:rFonts w:ascii="Times New Roman" w:hAnsi="Times New Roman" w:cs="Times New Roman"/>
          <w:sz w:val="24"/>
          <w:szCs w:val="24"/>
        </w:rPr>
        <w:softHyphen/>
        <w:t>обладание локального цвета в дизайне и архитектуре. Психологи</w:t>
      </w:r>
      <w:r w:rsidRPr="00EA1B78">
        <w:rPr>
          <w:rFonts w:ascii="Times New Roman" w:hAnsi="Times New Roman" w:cs="Times New Roman"/>
          <w:sz w:val="24"/>
          <w:szCs w:val="24"/>
        </w:rPr>
        <w:softHyphen/>
        <w:t>ческое воздействие цвета. Влияние на восприятие цвета: его на</w:t>
      </w:r>
      <w:r w:rsidRPr="00EA1B78">
        <w:rPr>
          <w:rFonts w:ascii="Times New Roman" w:hAnsi="Times New Roman" w:cs="Times New Roman"/>
          <w:sz w:val="24"/>
          <w:szCs w:val="24"/>
        </w:rPr>
        <w:softHyphen/>
        <w:t>хождение в пространстве архитектурно-дизайнерского объекта, формы цветового пятна, а также мягкого или резкого его очерта</w:t>
      </w:r>
      <w:r w:rsidRPr="00EA1B78">
        <w:rPr>
          <w:rFonts w:ascii="Times New Roman" w:hAnsi="Times New Roman" w:cs="Times New Roman"/>
          <w:sz w:val="24"/>
          <w:szCs w:val="24"/>
        </w:rPr>
        <w:softHyphen/>
        <w:t>ния, яркости цвета. Специфика влияния различных цветов спект</w:t>
      </w:r>
      <w:r w:rsidRPr="00EA1B78">
        <w:rPr>
          <w:rFonts w:ascii="Times New Roman" w:hAnsi="Times New Roman" w:cs="Times New Roman"/>
          <w:sz w:val="24"/>
          <w:szCs w:val="24"/>
        </w:rPr>
        <w:softHyphen/>
        <w:t xml:space="preserve">ра и их тональностей. Фактура цветового покрытия </w:t>
      </w:r>
    </w:p>
    <w:p w:rsidR="009B69ED" w:rsidRPr="00EA1B78" w:rsidRDefault="009B69ED" w:rsidP="009B69ED">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b/>
          <w:sz w:val="24"/>
          <w:szCs w:val="24"/>
        </w:rPr>
        <w:t xml:space="preserve"> ГОРОД И ЧЕЛОВЕК. СОЦИАЛЬНОЕ ЗНАЧЕНИЕ ДИЗАЙНА И АРХИТЕКТУРЫ </w:t>
      </w:r>
      <w:r w:rsidRPr="00EA1B78">
        <w:rPr>
          <w:rFonts w:ascii="Times New Roman" w:hAnsi="Times New Roman" w:cs="Times New Roman"/>
          <w:b/>
          <w:sz w:val="24"/>
          <w:szCs w:val="24"/>
        </w:rPr>
        <w:lastRenderedPageBreak/>
        <w:t>КАК СРЕДЫ ЖИЗНИ ЧЕЛОВЕКА-12ч.</w:t>
      </w:r>
    </w:p>
    <w:p w:rsidR="009B69ED" w:rsidRPr="00EA1B78" w:rsidRDefault="009B69ED" w:rsidP="009B69ED">
      <w:pPr>
        <w:widowControl w:val="0"/>
        <w:autoSpaceDE w:val="0"/>
        <w:autoSpaceDN w:val="0"/>
        <w:adjustRightInd w:val="0"/>
        <w:spacing w:after="0"/>
        <w:ind w:firstLine="465"/>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Город сквозь времена и страны. Образы материальной культуры прошлого.</w:t>
      </w:r>
    </w:p>
    <w:p w:rsidR="009B69ED" w:rsidRPr="00EA1B78" w:rsidRDefault="009B69ED" w:rsidP="009B69ED">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Образ и стиль. Смена стилей как отражение эволюции образа жизни, сознания людей и развития производственных возможнос</w:t>
      </w:r>
      <w:r w:rsidRPr="00EA1B78">
        <w:rPr>
          <w:rFonts w:ascii="Times New Roman" w:hAnsi="Times New Roman" w:cs="Times New Roman"/>
          <w:sz w:val="24"/>
          <w:szCs w:val="24"/>
        </w:rPr>
        <w:softHyphen/>
        <w:t>тей. Художественно-аналитический обзор развития образно-стиле</w:t>
      </w:r>
      <w:r w:rsidRPr="00EA1B78">
        <w:rPr>
          <w:rFonts w:ascii="Times New Roman" w:hAnsi="Times New Roman" w:cs="Times New Roman"/>
          <w:sz w:val="24"/>
          <w:szCs w:val="24"/>
        </w:rPr>
        <w:softHyphen/>
        <w:t>вого языка архитектуры как этапов духовной, художественной и материальной культуры разных народов и эпох. Архитектура на</w:t>
      </w:r>
      <w:r w:rsidRPr="00EA1B78">
        <w:rPr>
          <w:rFonts w:ascii="Times New Roman" w:hAnsi="Times New Roman" w:cs="Times New Roman"/>
          <w:sz w:val="24"/>
          <w:szCs w:val="24"/>
        </w:rPr>
        <w:softHyphen/>
        <w:t>родного жилища. Храмовая архитектура. Частный дом.</w:t>
      </w:r>
    </w:p>
    <w:p w:rsidR="009B69ED" w:rsidRPr="00EA1B78" w:rsidRDefault="009B69ED" w:rsidP="009B69ED">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Тема.</w:t>
      </w:r>
      <w:r w:rsidRPr="00EA1B78">
        <w:rPr>
          <w:rFonts w:ascii="Times New Roman" w:hAnsi="Times New Roman" w:cs="Times New Roman"/>
          <w:b/>
          <w:sz w:val="24"/>
          <w:szCs w:val="24"/>
        </w:rPr>
        <w:t xml:space="preserve"> Город сегодня и завтра. Пути развития современной архитектуры и дизайна.</w:t>
      </w:r>
      <w:r w:rsidRPr="00EA1B78">
        <w:rPr>
          <w:rFonts w:ascii="Times New Roman" w:hAnsi="Times New Roman" w:cs="Times New Roman"/>
          <w:sz w:val="24"/>
          <w:szCs w:val="24"/>
        </w:rPr>
        <w:t xml:space="preserve"> Архитектурная и градостроительная революция 20 века. Ее технологические и эстетические предпосылки и истоки. Социальный аспект «перестройки» в архитектуре. Отрицание канонов и одновременно использование наследия с учетом нового уровня материально-строительной техники. Приоритет функционализма.</w:t>
      </w:r>
    </w:p>
    <w:p w:rsidR="009B69ED" w:rsidRPr="00EA1B78" w:rsidRDefault="009B69ED" w:rsidP="009B69ED">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Проблема урбанизации ландшафта, безликости и агрессивности среды современного города. Современные поиски новой эстетики архитектурного решения в градостроительстве.</w:t>
      </w:r>
    </w:p>
    <w:p w:rsidR="009B69ED" w:rsidRPr="00EA1B78" w:rsidRDefault="009B69ED" w:rsidP="009B69ED">
      <w:pPr>
        <w:widowControl w:val="0"/>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 xml:space="preserve">Живое пространство города. Город, микрорайон, улица. </w:t>
      </w:r>
    </w:p>
    <w:p w:rsidR="009B69ED" w:rsidRPr="00EA1B78" w:rsidRDefault="009B69ED" w:rsidP="009B69ED">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Исторические формы планировки городской среды и их связь с образом жизни людей. Различные композиционные виды плани</w:t>
      </w:r>
      <w:r w:rsidRPr="00EA1B78">
        <w:rPr>
          <w:rFonts w:ascii="Times New Roman" w:hAnsi="Times New Roman" w:cs="Times New Roman"/>
          <w:sz w:val="24"/>
          <w:szCs w:val="24"/>
        </w:rPr>
        <w:softHyphen/>
        <w:t>ровки города: замкнутая, радиальная, кольцевая, свободно-разомк</w:t>
      </w:r>
      <w:r w:rsidRPr="00EA1B78">
        <w:rPr>
          <w:rFonts w:ascii="Times New Roman" w:hAnsi="Times New Roman" w:cs="Times New Roman"/>
          <w:sz w:val="24"/>
          <w:szCs w:val="24"/>
        </w:rPr>
        <w:softHyphen/>
        <w:t>нутая, асимметричная, прямоугольная и др. Схема-планировка и реальность. Организация и проживание пространственной среды как понимание образного начала в конструктивных искусствах. Роль цвета в формировании пространства. Цветовая среда.</w:t>
      </w:r>
    </w:p>
    <w:p w:rsidR="009B69ED" w:rsidRPr="00EA1B78" w:rsidRDefault="009B69ED" w:rsidP="009B69ED">
      <w:pPr>
        <w:widowControl w:val="0"/>
        <w:tabs>
          <w:tab w:val="left" w:pos="340"/>
        </w:tabs>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Вещь в городе и дома. Городской дизайн.</w:t>
      </w:r>
      <w:r w:rsidRPr="00EA1B78">
        <w:rPr>
          <w:rFonts w:ascii="Times New Roman" w:hAnsi="Times New Roman" w:cs="Times New Roman"/>
          <w:sz w:val="24"/>
          <w:szCs w:val="24"/>
        </w:rPr>
        <w:t xml:space="preserve"> Неповторимость старинных кварталов и кварталы жилья. Роль малой архитектуры и архитектурного дизайна в </w:t>
      </w:r>
      <w:proofErr w:type="spellStart"/>
      <w:r w:rsidRPr="00EA1B78">
        <w:rPr>
          <w:rFonts w:ascii="Times New Roman" w:hAnsi="Times New Roman" w:cs="Times New Roman"/>
          <w:sz w:val="24"/>
          <w:szCs w:val="24"/>
        </w:rPr>
        <w:t>эстетизации</w:t>
      </w:r>
      <w:proofErr w:type="spellEnd"/>
      <w:r w:rsidRPr="00EA1B78">
        <w:rPr>
          <w:rFonts w:ascii="Times New Roman" w:hAnsi="Times New Roman" w:cs="Times New Roman"/>
          <w:sz w:val="24"/>
          <w:szCs w:val="24"/>
        </w:rPr>
        <w:t xml:space="preserve"> и ин</w:t>
      </w:r>
      <w:r w:rsidRPr="00EA1B78">
        <w:rPr>
          <w:rFonts w:ascii="Times New Roman" w:hAnsi="Times New Roman" w:cs="Times New Roman"/>
          <w:sz w:val="24"/>
          <w:szCs w:val="24"/>
        </w:rPr>
        <w:softHyphen/>
        <w:t>дивидуализации городской среды, в установке связи между чело</w:t>
      </w:r>
      <w:r w:rsidRPr="00EA1B78">
        <w:rPr>
          <w:rFonts w:ascii="Times New Roman" w:hAnsi="Times New Roman" w:cs="Times New Roman"/>
          <w:sz w:val="24"/>
          <w:szCs w:val="24"/>
        </w:rPr>
        <w:softHyphen/>
        <w:t>веком и архитектурой. Создание информативного комфорта город</w:t>
      </w:r>
      <w:r w:rsidRPr="00EA1B78">
        <w:rPr>
          <w:rFonts w:ascii="Times New Roman" w:hAnsi="Times New Roman" w:cs="Times New Roman"/>
          <w:sz w:val="24"/>
          <w:szCs w:val="24"/>
        </w:rPr>
        <w:softHyphen/>
        <w:t>ской среды: устройство пешеходных зон в городах, установка городской мебели (скамьи, «диваны» и пр.), киосков, информаци</w:t>
      </w:r>
      <w:r w:rsidRPr="00EA1B78">
        <w:rPr>
          <w:rFonts w:ascii="Times New Roman" w:hAnsi="Times New Roman" w:cs="Times New Roman"/>
          <w:sz w:val="24"/>
          <w:szCs w:val="24"/>
        </w:rPr>
        <w:softHyphen/>
        <w:t>онных блоков, блоков локального озеленения и т. д.</w:t>
      </w:r>
    </w:p>
    <w:p w:rsidR="009B69ED" w:rsidRPr="00EA1B78" w:rsidRDefault="009B69ED" w:rsidP="009B69ED">
      <w:pPr>
        <w:widowControl w:val="0"/>
        <w:autoSpaceDE w:val="0"/>
        <w:autoSpaceDN w:val="0"/>
        <w:adjustRightInd w:val="0"/>
        <w:spacing w:after="0"/>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Интерьер и вещь в доме. Дизайн - пространственно-вещной среды интерьера.</w:t>
      </w:r>
    </w:p>
    <w:p w:rsidR="009B69ED" w:rsidRPr="00EA1B78" w:rsidRDefault="009B69ED" w:rsidP="009B69ED">
      <w:pPr>
        <w:widowControl w:val="0"/>
        <w:tabs>
          <w:tab w:val="left" w:pos="350"/>
        </w:tabs>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ab/>
        <w:t>Архитектурный «остов» интерьера. Историчность и социаль</w:t>
      </w:r>
      <w:r w:rsidRPr="00EA1B78">
        <w:rPr>
          <w:rFonts w:ascii="Times New Roman" w:hAnsi="Times New Roman" w:cs="Times New Roman"/>
          <w:sz w:val="24"/>
          <w:szCs w:val="24"/>
        </w:rPr>
        <w:softHyphen/>
        <w:t>ность интерьера. Отделочные материалы, введение фактуры и цвета в интерь</w:t>
      </w:r>
      <w:r w:rsidRPr="00EA1B78">
        <w:rPr>
          <w:rFonts w:ascii="Times New Roman" w:hAnsi="Times New Roman" w:cs="Times New Roman"/>
          <w:sz w:val="24"/>
          <w:szCs w:val="24"/>
        </w:rPr>
        <w:softHyphen/>
        <w:t>ер. От унификации к индивидуализации подбора вещного напол</w:t>
      </w:r>
      <w:r w:rsidRPr="00EA1B78">
        <w:rPr>
          <w:rFonts w:ascii="Times New Roman" w:hAnsi="Times New Roman" w:cs="Times New Roman"/>
          <w:sz w:val="24"/>
          <w:szCs w:val="24"/>
        </w:rPr>
        <w:softHyphen/>
        <w:t>нения интерьера. Мебель и архитектура: гармония и контраст. Ди</w:t>
      </w:r>
      <w:r w:rsidRPr="00EA1B78">
        <w:rPr>
          <w:rFonts w:ascii="Times New Roman" w:hAnsi="Times New Roman" w:cs="Times New Roman"/>
          <w:sz w:val="24"/>
          <w:szCs w:val="24"/>
        </w:rPr>
        <w:softHyphen/>
        <w:t>зайнерские детали интерьера. Зонирование интерьера. Интерьеры общественных мест (театр, кафе, вокзал, офис, школа и пр.).</w:t>
      </w:r>
    </w:p>
    <w:p w:rsidR="009B69ED" w:rsidRPr="00EA1B78" w:rsidRDefault="009B69ED" w:rsidP="009B69ED">
      <w:pPr>
        <w:widowControl w:val="0"/>
        <w:tabs>
          <w:tab w:val="left" w:pos="350"/>
        </w:tabs>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Природа и архитектура. Организация архитектурно-ландшафтного пространства.</w:t>
      </w:r>
    </w:p>
    <w:p w:rsidR="009B69ED" w:rsidRPr="00EA1B78" w:rsidRDefault="009B69ED" w:rsidP="009B69ED">
      <w:pPr>
        <w:widowControl w:val="0"/>
        <w:tabs>
          <w:tab w:val="left" w:pos="350"/>
        </w:tabs>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ab/>
        <w:t>Город в единстве с ландшафтно-парковой средой. Развитие пространственно-конструктивного мышления. Обучение техноло</w:t>
      </w:r>
      <w:r w:rsidRPr="00EA1B78">
        <w:rPr>
          <w:rFonts w:ascii="Times New Roman" w:hAnsi="Times New Roman" w:cs="Times New Roman"/>
          <w:sz w:val="24"/>
          <w:szCs w:val="24"/>
        </w:rPr>
        <w:softHyphen/>
        <w:t xml:space="preserve">гии макетирования путем введения в технику </w:t>
      </w:r>
      <w:proofErr w:type="spellStart"/>
      <w:r w:rsidRPr="00EA1B78">
        <w:rPr>
          <w:rFonts w:ascii="Times New Roman" w:hAnsi="Times New Roman" w:cs="Times New Roman"/>
          <w:sz w:val="24"/>
          <w:szCs w:val="24"/>
        </w:rPr>
        <w:t>бумагопластики</w:t>
      </w:r>
      <w:proofErr w:type="spellEnd"/>
      <w:r w:rsidRPr="00EA1B78">
        <w:rPr>
          <w:rFonts w:ascii="Times New Roman" w:hAnsi="Times New Roman" w:cs="Times New Roman"/>
          <w:sz w:val="24"/>
          <w:szCs w:val="24"/>
        </w:rPr>
        <w:t xml:space="preserve"> раз</w:t>
      </w:r>
      <w:r w:rsidRPr="00EA1B78">
        <w:rPr>
          <w:rFonts w:ascii="Times New Roman" w:hAnsi="Times New Roman" w:cs="Times New Roman"/>
          <w:sz w:val="24"/>
          <w:szCs w:val="24"/>
        </w:rPr>
        <w:softHyphen/>
        <w:t>личных материалов и фактур (ткань, проволока, фольга, древеси</w:t>
      </w:r>
      <w:r w:rsidRPr="00EA1B78">
        <w:rPr>
          <w:rFonts w:ascii="Times New Roman" w:hAnsi="Times New Roman" w:cs="Times New Roman"/>
          <w:sz w:val="24"/>
          <w:szCs w:val="24"/>
        </w:rPr>
        <w:softHyphen/>
        <w:t>на, стекло и т. д.) для создания архитектурно-ландшафтных объ</w:t>
      </w:r>
      <w:r w:rsidRPr="00EA1B78">
        <w:rPr>
          <w:rFonts w:ascii="Times New Roman" w:hAnsi="Times New Roman" w:cs="Times New Roman"/>
          <w:sz w:val="24"/>
          <w:szCs w:val="24"/>
        </w:rPr>
        <w:softHyphen/>
        <w:t>ектов (лес, водоем, дорога, газон и т. д.).</w:t>
      </w:r>
    </w:p>
    <w:p w:rsidR="009B69ED" w:rsidRPr="00EA1B78" w:rsidRDefault="009B69ED" w:rsidP="009B69ED">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Ты - архитектор. Замысел архитектурного проекта и его осуществление.</w:t>
      </w:r>
    </w:p>
    <w:p w:rsidR="009B69ED" w:rsidRPr="00EA1B78" w:rsidRDefault="009B69ED" w:rsidP="009B69ED">
      <w:pPr>
        <w:widowControl w:val="0"/>
        <w:autoSpaceDE w:val="0"/>
        <w:autoSpaceDN w:val="0"/>
        <w:adjustRightInd w:val="0"/>
        <w:spacing w:after="0"/>
        <w:ind w:firstLine="369"/>
        <w:jc w:val="both"/>
        <w:rPr>
          <w:rFonts w:ascii="Times New Roman" w:hAnsi="Times New Roman" w:cs="Times New Roman"/>
          <w:sz w:val="24"/>
          <w:szCs w:val="24"/>
        </w:rPr>
      </w:pPr>
      <w:r w:rsidRPr="00EA1B78">
        <w:rPr>
          <w:rFonts w:ascii="Times New Roman" w:hAnsi="Times New Roman" w:cs="Times New Roman"/>
          <w:sz w:val="24"/>
          <w:szCs w:val="24"/>
        </w:rPr>
        <w:t>Единство эстетического и функционального в объемно-прост</w:t>
      </w:r>
      <w:r w:rsidRPr="00EA1B78">
        <w:rPr>
          <w:rFonts w:ascii="Times New Roman" w:hAnsi="Times New Roman" w:cs="Times New Roman"/>
          <w:sz w:val="24"/>
          <w:szCs w:val="24"/>
        </w:rPr>
        <w:softHyphen/>
        <w:t>ранственной организации среды жизнедеятельности людей. При</w:t>
      </w:r>
      <w:r w:rsidRPr="00EA1B78">
        <w:rPr>
          <w:rFonts w:ascii="Times New Roman" w:hAnsi="Times New Roman" w:cs="Times New Roman"/>
          <w:sz w:val="24"/>
          <w:szCs w:val="24"/>
        </w:rPr>
        <w:softHyphen/>
        <w:t>родно-экологические, историко-социальные и иные параметры, влияющие на композиционную планировку города. Реализация в коллективном макетировании чувства красоты и архитектурно</w:t>
      </w:r>
      <w:r w:rsidRPr="00EA1B78">
        <w:rPr>
          <w:rFonts w:ascii="Times New Roman" w:hAnsi="Times New Roman" w:cs="Times New Roman"/>
          <w:sz w:val="24"/>
          <w:szCs w:val="24"/>
        </w:rPr>
        <w:softHyphen/>
        <w:t>-смысловой логики.</w:t>
      </w:r>
    </w:p>
    <w:p w:rsidR="009B69ED" w:rsidRPr="00EA1B78" w:rsidRDefault="009B69ED" w:rsidP="009B69ED">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Художественно- творческое задание</w:t>
      </w:r>
    </w:p>
    <w:p w:rsidR="009B69ED" w:rsidRPr="00EA1B78" w:rsidRDefault="009B69ED" w:rsidP="009B69ED">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         </w:t>
      </w:r>
      <w:r w:rsidRPr="00EA1B78">
        <w:rPr>
          <w:rFonts w:ascii="Times New Roman" w:hAnsi="Times New Roman" w:cs="Times New Roman"/>
          <w:b/>
          <w:sz w:val="24"/>
          <w:szCs w:val="24"/>
        </w:rPr>
        <w:t>ЧЕЛОВЕК В ЗЕРКАЛЕ ДИЗАЙНА И АРХИТЕКТУРЫ.ОБРАЗ ЧЕЛОВЕКА И ИНДИВИДУАЛЬНОЕ ПРОЕКТИРОВАНИЕ -7 ч.</w:t>
      </w:r>
    </w:p>
    <w:p w:rsidR="009B69ED" w:rsidRPr="00EA1B78" w:rsidRDefault="009B69ED" w:rsidP="009B69ED">
      <w:pPr>
        <w:widowControl w:val="0"/>
        <w:autoSpaceDE w:val="0"/>
        <w:autoSpaceDN w:val="0"/>
        <w:adjustRightInd w:val="0"/>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Мой дом - мой образ жизни. Скажи мне, как ты живешь, и я скажу, какой у тебя дом.</w:t>
      </w:r>
    </w:p>
    <w:p w:rsidR="009B69ED" w:rsidRPr="00EA1B78" w:rsidRDefault="009B69ED" w:rsidP="009B69ED">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Мечты и представления, учащихся о своем будущем жилище, реализующиеся в их архитектурно-дизайнерских проектах. Прин</w:t>
      </w:r>
      <w:r w:rsidRPr="00EA1B78">
        <w:rPr>
          <w:rFonts w:ascii="Times New Roman" w:hAnsi="Times New Roman" w:cs="Times New Roman"/>
          <w:sz w:val="24"/>
          <w:szCs w:val="24"/>
        </w:rPr>
        <w:softHyphen/>
        <w:t>ципы организации и членения пространства на различные функ</w:t>
      </w:r>
      <w:r w:rsidRPr="00EA1B78">
        <w:rPr>
          <w:rFonts w:ascii="Times New Roman" w:hAnsi="Times New Roman" w:cs="Times New Roman"/>
          <w:sz w:val="24"/>
          <w:szCs w:val="24"/>
        </w:rPr>
        <w:softHyphen/>
        <w:t>циональные зоны: для работы, отдыха, спорта, хозяйства, для де</w:t>
      </w:r>
      <w:r w:rsidRPr="00EA1B78">
        <w:rPr>
          <w:rFonts w:ascii="Times New Roman" w:hAnsi="Times New Roman" w:cs="Times New Roman"/>
          <w:sz w:val="24"/>
          <w:szCs w:val="24"/>
        </w:rPr>
        <w:softHyphen/>
        <w:t>тей и т. д. Мой дом - мой образ жизни. Учет в проекте инже</w:t>
      </w:r>
      <w:r w:rsidRPr="00EA1B78">
        <w:rPr>
          <w:rFonts w:ascii="Times New Roman" w:hAnsi="Times New Roman" w:cs="Times New Roman"/>
          <w:sz w:val="24"/>
          <w:szCs w:val="24"/>
        </w:rPr>
        <w:softHyphen/>
        <w:t>нерно-бытовых и санитарно-технических задач.</w:t>
      </w:r>
    </w:p>
    <w:p w:rsidR="009B69ED" w:rsidRPr="00EA1B78" w:rsidRDefault="009B69ED" w:rsidP="009B69ED">
      <w:pPr>
        <w:widowControl w:val="0"/>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Интерьер, который мы создаем.</w:t>
      </w:r>
      <w:r w:rsidRPr="00EA1B78">
        <w:rPr>
          <w:rFonts w:ascii="Times New Roman" w:hAnsi="Times New Roman" w:cs="Times New Roman"/>
          <w:sz w:val="24"/>
          <w:szCs w:val="24"/>
        </w:rPr>
        <w:t xml:space="preserve"> Дизайн интерьера. Роль материалов, фактур и цветовой гаммы. Стиль и эклектика. Отражение в проекте дизайна интерьера об</w:t>
      </w:r>
      <w:r w:rsidRPr="00EA1B78">
        <w:rPr>
          <w:rFonts w:ascii="Times New Roman" w:hAnsi="Times New Roman" w:cs="Times New Roman"/>
          <w:sz w:val="24"/>
          <w:szCs w:val="24"/>
        </w:rPr>
        <w:softHyphen/>
        <w:t>разно-архитектурного замысла и композиционно-стилевых начал. Функциональная красота или роскошь предметного наполнения интерьера (мебель, бытовое оборудование).</w:t>
      </w:r>
    </w:p>
    <w:p w:rsidR="009B69ED" w:rsidRPr="00EA1B78" w:rsidRDefault="009B69ED" w:rsidP="009B69ED">
      <w:pPr>
        <w:widowControl w:val="0"/>
        <w:tabs>
          <w:tab w:val="left" w:pos="1204"/>
        </w:tabs>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Пугало в огороде… или под шепот фонтанных струй.</w:t>
      </w:r>
      <w:r w:rsidRPr="00EA1B78">
        <w:rPr>
          <w:rFonts w:ascii="Times New Roman" w:hAnsi="Times New Roman" w:cs="Times New Roman"/>
          <w:sz w:val="24"/>
          <w:szCs w:val="24"/>
        </w:rPr>
        <w:t xml:space="preserve"> Сад (английский, французский, восточный) и традиции рус</w:t>
      </w:r>
      <w:r w:rsidRPr="00EA1B78">
        <w:rPr>
          <w:rFonts w:ascii="Times New Roman" w:hAnsi="Times New Roman" w:cs="Times New Roman"/>
          <w:sz w:val="24"/>
          <w:szCs w:val="24"/>
        </w:rPr>
        <w:softHyphen/>
        <w:t>ской городской и сельской усадьбы.</w:t>
      </w:r>
    </w:p>
    <w:p w:rsidR="009B69ED" w:rsidRPr="00EA1B78" w:rsidRDefault="009B69ED" w:rsidP="009B69ED">
      <w:pPr>
        <w:widowControl w:val="0"/>
        <w:autoSpaceDE w:val="0"/>
        <w:autoSpaceDN w:val="0"/>
        <w:adjustRightInd w:val="0"/>
        <w:spacing w:after="0"/>
        <w:ind w:firstLine="340"/>
        <w:jc w:val="both"/>
        <w:rPr>
          <w:rFonts w:ascii="Times New Roman" w:hAnsi="Times New Roman" w:cs="Times New Roman"/>
          <w:sz w:val="24"/>
          <w:szCs w:val="24"/>
        </w:rPr>
      </w:pPr>
      <w:r w:rsidRPr="00EA1B78">
        <w:rPr>
          <w:rFonts w:ascii="Times New Roman" w:hAnsi="Times New Roman" w:cs="Times New Roman"/>
          <w:sz w:val="24"/>
          <w:szCs w:val="24"/>
        </w:rPr>
        <w:t>Планировка сада, огорода, зонирование территории. Организа</w:t>
      </w:r>
      <w:r w:rsidRPr="00EA1B78">
        <w:rPr>
          <w:rFonts w:ascii="Times New Roman" w:hAnsi="Times New Roman" w:cs="Times New Roman"/>
          <w:sz w:val="24"/>
          <w:szCs w:val="24"/>
        </w:rPr>
        <w:softHyphen/>
        <w:t xml:space="preserve">ция палисадника, садовых дорожек. Малые архитектурные формы сада: беседка, бельведер, </w:t>
      </w:r>
      <w:proofErr w:type="spellStart"/>
      <w:r w:rsidRPr="00EA1B78">
        <w:rPr>
          <w:rFonts w:ascii="Times New Roman" w:hAnsi="Times New Roman" w:cs="Times New Roman"/>
          <w:sz w:val="24"/>
          <w:szCs w:val="24"/>
        </w:rPr>
        <w:t>пергола</w:t>
      </w:r>
      <w:proofErr w:type="spellEnd"/>
      <w:r w:rsidRPr="00EA1B78">
        <w:rPr>
          <w:rFonts w:ascii="Times New Roman" w:hAnsi="Times New Roman" w:cs="Times New Roman"/>
          <w:sz w:val="24"/>
          <w:szCs w:val="24"/>
        </w:rPr>
        <w:t xml:space="preserve">, ограда и пр. Водоемы и мини пруды. </w:t>
      </w:r>
      <w:proofErr w:type="spellStart"/>
      <w:r w:rsidRPr="00EA1B78">
        <w:rPr>
          <w:rFonts w:ascii="Times New Roman" w:hAnsi="Times New Roman" w:cs="Times New Roman"/>
          <w:sz w:val="24"/>
          <w:szCs w:val="24"/>
        </w:rPr>
        <w:t>Сомасштабные</w:t>
      </w:r>
      <w:proofErr w:type="spellEnd"/>
      <w:r w:rsidRPr="00EA1B78">
        <w:rPr>
          <w:rFonts w:ascii="Times New Roman" w:hAnsi="Times New Roman" w:cs="Times New Roman"/>
          <w:sz w:val="24"/>
          <w:szCs w:val="24"/>
        </w:rPr>
        <w:t xml:space="preserve"> сочетания растений сада. Альпийские гор</w:t>
      </w:r>
      <w:r w:rsidRPr="00EA1B78">
        <w:rPr>
          <w:rFonts w:ascii="Times New Roman" w:hAnsi="Times New Roman" w:cs="Times New Roman"/>
          <w:sz w:val="24"/>
          <w:szCs w:val="24"/>
        </w:rPr>
        <w:softHyphen/>
        <w:t>ки, скульптура, керамика, садовая мебель, кормушка для птиц ит. д. Спортплощадка и многое другое в саду мечты. Искусство аранжировки. Икебана как пространственная композиция в интерьере.</w:t>
      </w:r>
    </w:p>
    <w:p w:rsidR="009B69ED" w:rsidRPr="00EA1B78" w:rsidRDefault="009B69ED" w:rsidP="009B69ED">
      <w:pPr>
        <w:widowControl w:val="0"/>
        <w:tabs>
          <w:tab w:val="left" w:pos="340"/>
        </w:tabs>
        <w:autoSpaceDE w:val="0"/>
        <w:autoSpaceDN w:val="0"/>
        <w:adjustRightInd w:val="0"/>
        <w:spacing w:after="0"/>
        <w:rPr>
          <w:rFonts w:ascii="Times New Roman" w:hAnsi="Times New Roman" w:cs="Times New Roman"/>
          <w:b/>
          <w:bCs/>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 xml:space="preserve">Мода, культура и ты. Композиционно-конструктивные принципы дизайна одежды. </w:t>
      </w:r>
    </w:p>
    <w:p w:rsidR="009B69ED" w:rsidRPr="00EA1B78" w:rsidRDefault="009B69ED" w:rsidP="009B69ED">
      <w:pPr>
        <w:widowControl w:val="0"/>
        <w:autoSpaceDE w:val="0"/>
        <w:autoSpaceDN w:val="0"/>
        <w:adjustRightInd w:val="0"/>
        <w:spacing w:after="0"/>
        <w:ind w:firstLine="350"/>
        <w:jc w:val="both"/>
        <w:rPr>
          <w:rFonts w:ascii="Times New Roman" w:hAnsi="Times New Roman" w:cs="Times New Roman"/>
          <w:sz w:val="24"/>
          <w:szCs w:val="24"/>
        </w:rPr>
      </w:pPr>
      <w:r w:rsidRPr="00EA1B78">
        <w:rPr>
          <w:rFonts w:ascii="Times New Roman" w:hAnsi="Times New Roman" w:cs="Times New Roman"/>
          <w:sz w:val="24"/>
          <w:szCs w:val="24"/>
        </w:rPr>
        <w:t>Соответствие материала и формы в одежде. Технология созда</w:t>
      </w:r>
      <w:r w:rsidRPr="00EA1B78">
        <w:rPr>
          <w:rFonts w:ascii="Times New Roman" w:hAnsi="Times New Roman" w:cs="Times New Roman"/>
          <w:sz w:val="24"/>
          <w:szCs w:val="24"/>
        </w:rPr>
        <w:softHyphen/>
        <w:t>ния одежды. Целесообразность и мода. О психологии индивидуального и массового. Мода - бизнес и манипулирование массовым сознанием. Законы композиции в одежде. Силуэт, линия, фасон.</w:t>
      </w:r>
    </w:p>
    <w:p w:rsidR="009B69ED" w:rsidRPr="00EA1B78" w:rsidRDefault="009B69ED" w:rsidP="009B69ED">
      <w:pPr>
        <w:widowControl w:val="0"/>
        <w:tabs>
          <w:tab w:val="left" w:pos="340"/>
        </w:tabs>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i/>
          <w:iCs/>
          <w:sz w:val="24"/>
          <w:szCs w:val="24"/>
        </w:rPr>
        <w:tab/>
      </w: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Встречают по одежке.</w:t>
      </w:r>
    </w:p>
    <w:p w:rsidR="009B69ED" w:rsidRPr="00EA1B78" w:rsidRDefault="009B69ED" w:rsidP="009B69ED">
      <w:pPr>
        <w:widowControl w:val="0"/>
        <w:autoSpaceDE w:val="0"/>
        <w:autoSpaceDN w:val="0"/>
        <w:adjustRightInd w:val="0"/>
        <w:spacing w:after="0"/>
        <w:ind w:firstLine="345"/>
        <w:jc w:val="both"/>
        <w:rPr>
          <w:rFonts w:ascii="Times New Roman" w:hAnsi="Times New Roman" w:cs="Times New Roman"/>
          <w:sz w:val="24"/>
          <w:szCs w:val="24"/>
        </w:rPr>
      </w:pPr>
      <w:r w:rsidRPr="00EA1B78">
        <w:rPr>
          <w:rFonts w:ascii="Times New Roman" w:hAnsi="Times New Roman" w:cs="Times New Roman"/>
          <w:sz w:val="24"/>
          <w:szCs w:val="24"/>
        </w:rPr>
        <w:t>О психологии индивидуального и массового. Мода - бизнес и манипулирование массовым сознанием. Возраст и мода. Молодеж</w:t>
      </w:r>
      <w:r w:rsidRPr="00EA1B78">
        <w:rPr>
          <w:rFonts w:ascii="Times New Roman" w:hAnsi="Times New Roman" w:cs="Times New Roman"/>
          <w:sz w:val="24"/>
          <w:szCs w:val="24"/>
        </w:rPr>
        <w:softHyphen/>
        <w:t>ная субкультура и подростковая мода. «Быть или казаться»? Самоутверждение и знаковость в моде. Философия «стаи» и ее вы</w:t>
      </w:r>
      <w:r w:rsidRPr="00EA1B78">
        <w:rPr>
          <w:rFonts w:ascii="Times New Roman" w:hAnsi="Times New Roman" w:cs="Times New Roman"/>
          <w:sz w:val="24"/>
          <w:szCs w:val="24"/>
        </w:rPr>
        <w:softHyphen/>
        <w:t>ражение в одежде. Стереотип и кич.</w:t>
      </w:r>
    </w:p>
    <w:p w:rsidR="009B69ED" w:rsidRPr="00EA1B78" w:rsidRDefault="009B69ED" w:rsidP="009B69ED">
      <w:pPr>
        <w:widowControl w:val="0"/>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bCs/>
          <w:sz w:val="24"/>
          <w:szCs w:val="24"/>
        </w:rPr>
        <w:t>Автопортрет на каждый день.</w:t>
      </w:r>
    </w:p>
    <w:p w:rsidR="009B69ED" w:rsidRPr="00EA1B78" w:rsidRDefault="009B69ED" w:rsidP="009B69ED">
      <w:pPr>
        <w:widowControl w:val="0"/>
        <w:autoSpaceDE w:val="0"/>
        <w:autoSpaceDN w:val="0"/>
        <w:adjustRightInd w:val="0"/>
        <w:spacing w:after="0"/>
        <w:rPr>
          <w:rFonts w:ascii="Times New Roman" w:hAnsi="Times New Roman" w:cs="Times New Roman"/>
          <w:sz w:val="24"/>
          <w:szCs w:val="24"/>
        </w:rPr>
      </w:pPr>
      <w:r w:rsidRPr="00EA1B78">
        <w:rPr>
          <w:rFonts w:ascii="Times New Roman" w:hAnsi="Times New Roman" w:cs="Times New Roman"/>
          <w:sz w:val="24"/>
          <w:szCs w:val="24"/>
        </w:rPr>
        <w:t>Лик или личина? Искусство грима и прически. Форма лица и прическа. Макияж дневной, вечерний и карнавальный. Грим бы</w:t>
      </w:r>
      <w:r w:rsidRPr="00EA1B78">
        <w:rPr>
          <w:rFonts w:ascii="Times New Roman" w:hAnsi="Times New Roman" w:cs="Times New Roman"/>
          <w:sz w:val="24"/>
          <w:szCs w:val="24"/>
        </w:rPr>
        <w:softHyphen/>
        <w:t xml:space="preserve">товой и сценический. Лицо в жизни, на экране, на рисунке и на фотографии. Азбука </w:t>
      </w:r>
      <w:proofErr w:type="spellStart"/>
      <w:r w:rsidRPr="00EA1B78">
        <w:rPr>
          <w:rFonts w:ascii="Times New Roman" w:hAnsi="Times New Roman" w:cs="Times New Roman"/>
          <w:sz w:val="24"/>
          <w:szCs w:val="24"/>
        </w:rPr>
        <w:t>визажистики</w:t>
      </w:r>
      <w:proofErr w:type="spellEnd"/>
      <w:r w:rsidRPr="00EA1B78">
        <w:rPr>
          <w:rFonts w:ascii="Times New Roman" w:hAnsi="Times New Roman" w:cs="Times New Roman"/>
          <w:sz w:val="24"/>
          <w:szCs w:val="24"/>
        </w:rPr>
        <w:t xml:space="preserve"> и парикмахерского </w:t>
      </w:r>
      <w:proofErr w:type="spellStart"/>
      <w:r w:rsidRPr="00EA1B78">
        <w:rPr>
          <w:rFonts w:ascii="Times New Roman" w:hAnsi="Times New Roman" w:cs="Times New Roman"/>
          <w:sz w:val="24"/>
          <w:szCs w:val="24"/>
        </w:rPr>
        <w:t>стилизма</w:t>
      </w:r>
      <w:proofErr w:type="spellEnd"/>
      <w:r w:rsidRPr="00EA1B78">
        <w:rPr>
          <w:rFonts w:ascii="Times New Roman" w:hAnsi="Times New Roman" w:cs="Times New Roman"/>
          <w:sz w:val="24"/>
          <w:szCs w:val="24"/>
        </w:rPr>
        <w:t xml:space="preserve">. Боди-арт и </w:t>
      </w:r>
      <w:proofErr w:type="spellStart"/>
      <w:r w:rsidRPr="00EA1B78">
        <w:rPr>
          <w:rFonts w:ascii="Times New Roman" w:hAnsi="Times New Roman" w:cs="Times New Roman"/>
          <w:sz w:val="24"/>
          <w:szCs w:val="24"/>
        </w:rPr>
        <w:t>татуаж</w:t>
      </w:r>
      <w:proofErr w:type="spellEnd"/>
      <w:r w:rsidRPr="00EA1B78">
        <w:rPr>
          <w:rFonts w:ascii="Times New Roman" w:hAnsi="Times New Roman" w:cs="Times New Roman"/>
          <w:sz w:val="24"/>
          <w:szCs w:val="24"/>
        </w:rPr>
        <w:t xml:space="preserve"> как мода.</w:t>
      </w:r>
    </w:p>
    <w:p w:rsidR="009B69ED" w:rsidRPr="00EA1B78" w:rsidRDefault="009B69ED" w:rsidP="009B69ED">
      <w:pPr>
        <w:widowControl w:val="0"/>
        <w:autoSpaceDE w:val="0"/>
        <w:autoSpaceDN w:val="0"/>
        <w:adjustRightInd w:val="0"/>
        <w:spacing w:after="0"/>
        <w:jc w:val="both"/>
        <w:rPr>
          <w:rFonts w:ascii="Times New Roman" w:hAnsi="Times New Roman" w:cs="Times New Roman"/>
          <w:b/>
          <w:bCs/>
          <w:sz w:val="24"/>
          <w:szCs w:val="24"/>
        </w:rPr>
      </w:pPr>
      <w:r w:rsidRPr="00EA1B78">
        <w:rPr>
          <w:rFonts w:ascii="Times New Roman" w:hAnsi="Times New Roman" w:cs="Times New Roman"/>
          <w:sz w:val="24"/>
          <w:szCs w:val="24"/>
        </w:rPr>
        <w:t xml:space="preserve">  Тема. </w:t>
      </w:r>
      <w:r w:rsidRPr="00EA1B78">
        <w:rPr>
          <w:rFonts w:ascii="Times New Roman" w:hAnsi="Times New Roman" w:cs="Times New Roman"/>
          <w:b/>
          <w:bCs/>
          <w:sz w:val="24"/>
          <w:szCs w:val="24"/>
        </w:rPr>
        <w:t>Имидж: лик или личина? Сфера имидж-дизайна.</w:t>
      </w:r>
    </w:p>
    <w:p w:rsidR="009B69ED" w:rsidRPr="00EA1B78" w:rsidRDefault="009B69ED" w:rsidP="009B69ED">
      <w:pPr>
        <w:widowControl w:val="0"/>
        <w:autoSpaceDE w:val="0"/>
        <w:autoSpaceDN w:val="0"/>
        <w:adjustRightInd w:val="0"/>
        <w:spacing w:after="0"/>
        <w:ind w:firstLine="331"/>
        <w:jc w:val="both"/>
        <w:rPr>
          <w:rFonts w:ascii="Times New Roman" w:hAnsi="Times New Roman" w:cs="Times New Roman"/>
          <w:sz w:val="24"/>
          <w:szCs w:val="24"/>
        </w:rPr>
      </w:pPr>
      <w:r w:rsidRPr="00EA1B78">
        <w:rPr>
          <w:rFonts w:ascii="Times New Roman" w:hAnsi="Times New Roman" w:cs="Times New Roman"/>
          <w:sz w:val="24"/>
          <w:szCs w:val="24"/>
        </w:rPr>
        <w:t>Человек как объект дизайна. Понятие имидж-дизайна как сфе</w:t>
      </w:r>
      <w:r w:rsidRPr="00EA1B78">
        <w:rPr>
          <w:rFonts w:ascii="Times New Roman" w:hAnsi="Times New Roman" w:cs="Times New Roman"/>
          <w:sz w:val="24"/>
          <w:szCs w:val="24"/>
        </w:rPr>
        <w:softHyphen/>
        <w:t xml:space="preserve">ры деятельности, объединяющей различные аспекты моды и </w:t>
      </w:r>
      <w:proofErr w:type="spellStart"/>
      <w:r w:rsidRPr="00EA1B78">
        <w:rPr>
          <w:rFonts w:ascii="Times New Roman" w:hAnsi="Times New Roman" w:cs="Times New Roman"/>
          <w:sz w:val="24"/>
          <w:szCs w:val="24"/>
        </w:rPr>
        <w:t>ви</w:t>
      </w:r>
      <w:r w:rsidRPr="00EA1B78">
        <w:rPr>
          <w:rFonts w:ascii="Times New Roman" w:hAnsi="Times New Roman" w:cs="Times New Roman"/>
          <w:sz w:val="24"/>
          <w:szCs w:val="24"/>
        </w:rPr>
        <w:softHyphen/>
        <w:t>зажистику</w:t>
      </w:r>
      <w:proofErr w:type="spellEnd"/>
      <w:r w:rsidRPr="00EA1B78">
        <w:rPr>
          <w:rFonts w:ascii="Times New Roman" w:hAnsi="Times New Roman" w:cs="Times New Roman"/>
          <w:sz w:val="24"/>
          <w:szCs w:val="24"/>
        </w:rPr>
        <w:t xml:space="preserve">, искусство грима, парикмахерское дело (или </w:t>
      </w:r>
      <w:proofErr w:type="spellStart"/>
      <w:r w:rsidRPr="00EA1B78">
        <w:rPr>
          <w:rFonts w:ascii="Times New Roman" w:hAnsi="Times New Roman" w:cs="Times New Roman"/>
          <w:sz w:val="24"/>
          <w:szCs w:val="24"/>
        </w:rPr>
        <w:t>стилизм</w:t>
      </w:r>
      <w:proofErr w:type="spellEnd"/>
      <w:r w:rsidRPr="00EA1B78">
        <w:rPr>
          <w:rFonts w:ascii="Times New Roman" w:hAnsi="Times New Roman" w:cs="Times New Roman"/>
          <w:sz w:val="24"/>
          <w:szCs w:val="24"/>
        </w:rPr>
        <w:t xml:space="preserve">), ювелирную пластику, фирменный стиль и т. д., определяющей форму поведения и контактов в обществе. Связь имидж-дизайна с «паблик </w:t>
      </w:r>
      <w:proofErr w:type="spellStart"/>
      <w:r w:rsidRPr="00EA1B78">
        <w:rPr>
          <w:rFonts w:ascii="Times New Roman" w:hAnsi="Times New Roman" w:cs="Times New Roman"/>
          <w:sz w:val="24"/>
          <w:szCs w:val="24"/>
        </w:rPr>
        <w:t>рилейшенс</w:t>
      </w:r>
      <w:proofErr w:type="spellEnd"/>
      <w:r w:rsidRPr="00EA1B78">
        <w:rPr>
          <w:rFonts w:ascii="Times New Roman" w:hAnsi="Times New Roman" w:cs="Times New Roman"/>
          <w:sz w:val="24"/>
          <w:szCs w:val="24"/>
        </w:rPr>
        <w:t>», технологией социального поведения, рек</w:t>
      </w:r>
      <w:r w:rsidRPr="00EA1B78">
        <w:rPr>
          <w:rFonts w:ascii="Times New Roman" w:hAnsi="Times New Roman" w:cs="Times New Roman"/>
          <w:sz w:val="24"/>
          <w:szCs w:val="24"/>
        </w:rPr>
        <w:softHyphen/>
        <w:t>ламой, общественной деятельностью и политикой. Материализа</w:t>
      </w:r>
      <w:r w:rsidRPr="00EA1B78">
        <w:rPr>
          <w:rFonts w:ascii="Times New Roman" w:hAnsi="Times New Roman" w:cs="Times New Roman"/>
          <w:sz w:val="24"/>
          <w:szCs w:val="24"/>
        </w:rPr>
        <w:softHyphen/>
        <w:t xml:space="preserve">ция в имидж-дизайне психосоциальных притязаний личности на публичное моделирование желаемого облика. </w:t>
      </w:r>
    </w:p>
    <w:p w:rsidR="009B69ED" w:rsidRPr="00EA1B78" w:rsidRDefault="009B69ED" w:rsidP="009B69ED">
      <w:pPr>
        <w:widowControl w:val="0"/>
        <w:autoSpaceDE w:val="0"/>
        <w:autoSpaceDN w:val="0"/>
        <w:adjustRightInd w:val="0"/>
        <w:spacing w:after="0"/>
        <w:ind w:firstLine="331"/>
        <w:jc w:val="both"/>
        <w:rPr>
          <w:rFonts w:ascii="Times New Roman" w:hAnsi="Times New Roman" w:cs="Times New Roman"/>
          <w:sz w:val="24"/>
          <w:szCs w:val="24"/>
        </w:rPr>
      </w:pPr>
      <w:r w:rsidRPr="00EA1B78">
        <w:rPr>
          <w:rFonts w:ascii="Times New Roman" w:hAnsi="Times New Roman" w:cs="Times New Roman"/>
          <w:sz w:val="24"/>
          <w:szCs w:val="24"/>
        </w:rPr>
        <w:lastRenderedPageBreak/>
        <w:t xml:space="preserve">Тема. </w:t>
      </w:r>
      <w:r w:rsidRPr="00EA1B78">
        <w:rPr>
          <w:rFonts w:ascii="Times New Roman" w:hAnsi="Times New Roman" w:cs="Times New Roman"/>
          <w:b/>
          <w:bCs/>
          <w:sz w:val="24"/>
          <w:szCs w:val="24"/>
        </w:rPr>
        <w:t xml:space="preserve">Моделируя себя - моделируешь мир </w:t>
      </w:r>
    </w:p>
    <w:p w:rsidR="009B69ED" w:rsidRPr="00EA1B78" w:rsidRDefault="009B69ED" w:rsidP="009B69ED">
      <w:pPr>
        <w:widowControl w:val="0"/>
        <w:autoSpaceDE w:val="0"/>
        <w:autoSpaceDN w:val="0"/>
        <w:adjustRightInd w:val="0"/>
        <w:spacing w:after="0"/>
        <w:ind w:firstLine="336"/>
        <w:jc w:val="both"/>
        <w:rPr>
          <w:rFonts w:ascii="Times New Roman" w:hAnsi="Times New Roman" w:cs="Times New Roman"/>
          <w:sz w:val="24"/>
          <w:szCs w:val="24"/>
        </w:rPr>
      </w:pPr>
      <w:r w:rsidRPr="00EA1B78">
        <w:rPr>
          <w:rFonts w:ascii="Times New Roman" w:hAnsi="Times New Roman" w:cs="Times New Roman"/>
          <w:sz w:val="24"/>
          <w:szCs w:val="24"/>
        </w:rPr>
        <w:t>Человек - мера вещного мира. Он или его хозяин, или раб. Создавая «оболочку» - имидж, создаешь и «душу». Моделируя себя, моделируешь и создаешь мир и свое завтра.</w:t>
      </w:r>
    </w:p>
    <w:p w:rsidR="009B69ED" w:rsidRPr="00EA1B78" w:rsidRDefault="009B69ED" w:rsidP="009B69ED">
      <w:pPr>
        <w:widowControl w:val="0"/>
        <w:autoSpaceDE w:val="0"/>
        <w:autoSpaceDN w:val="0"/>
        <w:adjustRightInd w:val="0"/>
        <w:spacing w:after="0"/>
        <w:ind w:firstLine="331"/>
        <w:jc w:val="both"/>
        <w:rPr>
          <w:rFonts w:ascii="Times New Roman" w:hAnsi="Times New Roman" w:cs="Times New Roman"/>
          <w:sz w:val="24"/>
          <w:szCs w:val="24"/>
        </w:rPr>
      </w:pPr>
      <w:r w:rsidRPr="00EA1B78">
        <w:rPr>
          <w:rFonts w:ascii="Times New Roman" w:hAnsi="Times New Roman" w:cs="Times New Roman"/>
          <w:sz w:val="24"/>
          <w:szCs w:val="24"/>
        </w:rPr>
        <w:t>Заключительное занятие года, которое проводится в свободной форме на примере выставки сделанных учащимися работ. Занятие демон</w:t>
      </w:r>
      <w:r w:rsidRPr="00EA1B78">
        <w:rPr>
          <w:rFonts w:ascii="Times New Roman" w:hAnsi="Times New Roman" w:cs="Times New Roman"/>
          <w:sz w:val="24"/>
          <w:szCs w:val="24"/>
        </w:rPr>
        <w:softHyphen/>
        <w:t>стрирует понимание учащимися роли дизайна и архитектуры в современном обществе как важной формирующей его социокуль</w:t>
      </w:r>
      <w:r w:rsidRPr="00EA1B78">
        <w:rPr>
          <w:rFonts w:ascii="Times New Roman" w:hAnsi="Times New Roman" w:cs="Times New Roman"/>
          <w:sz w:val="24"/>
          <w:szCs w:val="24"/>
        </w:rPr>
        <w:softHyphen/>
        <w:t>турного облика, показывает понимание места этих искусств и их образного языка в ряду пластических искусств. Выставка учащихся.</w:t>
      </w:r>
    </w:p>
    <w:p w:rsidR="009B69ED" w:rsidRPr="00EA1B78" w:rsidRDefault="009B69ED" w:rsidP="009B69ED">
      <w:pPr>
        <w:spacing w:after="0"/>
        <w:ind w:firstLine="709"/>
        <w:jc w:val="center"/>
        <w:rPr>
          <w:rFonts w:ascii="Times New Roman" w:hAnsi="Times New Roman" w:cs="Times New Roman"/>
          <w:b/>
          <w:sz w:val="24"/>
          <w:szCs w:val="24"/>
        </w:rPr>
      </w:pPr>
      <w:r w:rsidRPr="00EA1B78">
        <w:rPr>
          <w:rFonts w:ascii="Times New Roman" w:hAnsi="Times New Roman" w:cs="Times New Roman"/>
          <w:b/>
          <w:sz w:val="24"/>
          <w:szCs w:val="24"/>
        </w:rPr>
        <w:t xml:space="preserve">ИЗОБРАЗИТЕЛЬНОЕ ИСКУССТВО В ТЕАТРЕ, КИНО, </w:t>
      </w:r>
    </w:p>
    <w:p w:rsidR="009B69ED" w:rsidRPr="00EA1B78" w:rsidRDefault="009B69ED" w:rsidP="009B69ED">
      <w:pPr>
        <w:spacing w:after="0"/>
        <w:ind w:firstLine="709"/>
        <w:jc w:val="center"/>
        <w:rPr>
          <w:rFonts w:ascii="Times New Roman" w:hAnsi="Times New Roman" w:cs="Times New Roman"/>
          <w:b/>
          <w:sz w:val="24"/>
          <w:szCs w:val="24"/>
        </w:rPr>
      </w:pPr>
      <w:r w:rsidRPr="00EA1B78">
        <w:rPr>
          <w:rFonts w:ascii="Times New Roman" w:hAnsi="Times New Roman" w:cs="Times New Roman"/>
          <w:b/>
          <w:sz w:val="24"/>
          <w:szCs w:val="24"/>
        </w:rPr>
        <w:t>НА ТЕЛЕВИДЕНИИ</w:t>
      </w:r>
    </w:p>
    <w:p w:rsidR="009B69ED" w:rsidRPr="00EA1B78" w:rsidRDefault="009B69ED" w:rsidP="009B69ED">
      <w:pPr>
        <w:spacing w:after="0"/>
        <w:ind w:firstLine="709"/>
        <w:jc w:val="center"/>
        <w:rPr>
          <w:rFonts w:ascii="Times New Roman" w:hAnsi="Times New Roman" w:cs="Times New Roman"/>
          <w:b/>
          <w:sz w:val="24"/>
          <w:szCs w:val="24"/>
        </w:rPr>
      </w:pPr>
      <w:r w:rsidRPr="00EA1B78">
        <w:rPr>
          <w:rFonts w:ascii="Times New Roman" w:hAnsi="Times New Roman" w:cs="Times New Roman"/>
          <w:b/>
          <w:sz w:val="24"/>
          <w:szCs w:val="24"/>
        </w:rPr>
        <w:t>8 класс -35ч</w:t>
      </w:r>
    </w:p>
    <w:p w:rsidR="009B69ED" w:rsidRPr="00EA1B78" w:rsidRDefault="009B69ED" w:rsidP="009B69ED">
      <w:pPr>
        <w:spacing w:after="0"/>
        <w:ind w:firstLine="709"/>
        <w:jc w:val="both"/>
        <w:rPr>
          <w:rFonts w:ascii="Times New Roman" w:hAnsi="Times New Roman" w:cs="Times New Roman"/>
          <w:b/>
          <w:sz w:val="24"/>
          <w:szCs w:val="24"/>
        </w:rPr>
      </w:pPr>
      <w:r w:rsidRPr="00EA1B78">
        <w:rPr>
          <w:rFonts w:ascii="Times New Roman" w:hAnsi="Times New Roman" w:cs="Times New Roman"/>
          <w:b/>
          <w:sz w:val="24"/>
          <w:szCs w:val="24"/>
        </w:rPr>
        <w:t>Художник и искусство театра. Роль изображения в синтетических искусствах (8ч)</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Образная сила искусства. Изображение в театре и кино.</w:t>
      </w:r>
    </w:p>
    <w:p w:rsidR="009B69ED" w:rsidRPr="00EA1B78" w:rsidRDefault="009B69ED" w:rsidP="009B69ED">
      <w:pPr>
        <w:spacing w:after="0"/>
        <w:ind w:firstLine="709"/>
        <w:jc w:val="both"/>
        <w:rPr>
          <w:rFonts w:ascii="Times New Roman" w:hAnsi="Times New Roman" w:cs="Times New Roman"/>
          <w:sz w:val="24"/>
          <w:szCs w:val="24"/>
        </w:rPr>
      </w:pPr>
      <w:r w:rsidRPr="00EA1B78">
        <w:rPr>
          <w:rFonts w:ascii="Times New Roman" w:hAnsi="Times New Roman" w:cs="Times New Roman"/>
          <w:sz w:val="24"/>
          <w:szCs w:val="24"/>
        </w:rPr>
        <w:t>Специфика изображения в произведениях театрального и экранного искусства. Жанровое многообразие театральных спектаклей.</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Театральное искусство и художник. Правда и магия театра</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Актер – основа театрального искусства. Сценография – элемент единого образа спектакля. Устройство сцены и принципы театрального макетирования.</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Сценография - особый вид художественного творчества. Безграничное пространство сцены</w:t>
      </w:r>
      <w:r w:rsidRPr="00EA1B78">
        <w:rPr>
          <w:rFonts w:ascii="Times New Roman" w:hAnsi="Times New Roman" w:cs="Times New Roman"/>
          <w:sz w:val="24"/>
          <w:szCs w:val="24"/>
        </w:rPr>
        <w:t>.</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Различия в творчестве сценографа и художника – живописца. Основные задачи театрального художника. Типы декорационного оформления спектакля.</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Сценография искусство и производство.</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Этапы и формы работы театрального художника. Элементы декорационного оформления сцены.</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Костюм, грим и маска, или магическое «если бы». Тайны актерского перевоплощения</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Образность и условность театрального костюма. Отличия бытового костюма, грима, прически от сценического. Костюм – средство характеристики персонажа.</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 xml:space="preserve">Художник в театре кукол. Привет от Карабаса – </w:t>
      </w:r>
      <w:proofErr w:type="spellStart"/>
      <w:r w:rsidRPr="00EA1B78">
        <w:rPr>
          <w:rFonts w:ascii="Times New Roman" w:hAnsi="Times New Roman" w:cs="Times New Roman"/>
          <w:b/>
          <w:sz w:val="24"/>
          <w:szCs w:val="24"/>
        </w:rPr>
        <w:t>Барабаса</w:t>
      </w:r>
      <w:proofErr w:type="spellEnd"/>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Ведущая роль художника кукольного спектакля как соавтора актера в создании образа персонажа. Виды театра кукол. Технологии создания простейших кукол.</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Спектакль – от замысла к воплощению. Третий звонок.</w:t>
      </w:r>
    </w:p>
    <w:p w:rsidR="009B69ED" w:rsidRPr="00EA1B78" w:rsidRDefault="009B69ED" w:rsidP="009B69ED">
      <w:pPr>
        <w:spacing w:after="0"/>
        <w:ind w:firstLine="709"/>
        <w:jc w:val="both"/>
        <w:rPr>
          <w:rFonts w:ascii="Times New Roman" w:hAnsi="Times New Roman" w:cs="Times New Roman"/>
          <w:sz w:val="24"/>
          <w:szCs w:val="24"/>
        </w:rPr>
      </w:pPr>
      <w:r w:rsidRPr="00EA1B78">
        <w:rPr>
          <w:rFonts w:ascii="Times New Roman" w:hAnsi="Times New Roman" w:cs="Times New Roman"/>
          <w:sz w:val="24"/>
          <w:szCs w:val="24"/>
        </w:rPr>
        <w:t>Анализ этапов создания театральной постановки. Важнейшая роль зрителя. Многофункциональность современных сценических зрелищ.</w:t>
      </w:r>
    </w:p>
    <w:p w:rsidR="009B69ED" w:rsidRPr="00EA1B78" w:rsidRDefault="009B69ED" w:rsidP="009B69ED">
      <w:pPr>
        <w:spacing w:after="0"/>
        <w:rPr>
          <w:rFonts w:ascii="Times New Roman" w:hAnsi="Times New Roman" w:cs="Times New Roman"/>
          <w:b/>
          <w:sz w:val="24"/>
          <w:szCs w:val="24"/>
        </w:rPr>
      </w:pPr>
      <w:r w:rsidRPr="00EA1B78">
        <w:rPr>
          <w:rFonts w:ascii="Times New Roman" w:hAnsi="Times New Roman" w:cs="Times New Roman"/>
          <w:b/>
          <w:sz w:val="24"/>
          <w:szCs w:val="24"/>
        </w:rPr>
        <w:t>ЭСТАФЕТА ИСКУСТВ: ОТ РИСУНКА К ФОТОГРАФИИ. ЭВОЛЮЦИЯ ИЗОБРАЗИТЕЛЬНЫХ ИСКУССТВ И ТЕХНОЛОГИЙ - 8ч.</w:t>
      </w:r>
    </w:p>
    <w:p w:rsidR="009B69ED" w:rsidRPr="00EA1B78" w:rsidRDefault="009B69ED" w:rsidP="009B69ED">
      <w:pPr>
        <w:spacing w:after="0"/>
        <w:ind w:firstLine="709"/>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Фотография – взгляд, сохраненный навсегда. Фотография - новое изображение реальности.</w:t>
      </w:r>
    </w:p>
    <w:p w:rsidR="009B69ED" w:rsidRPr="00EA1B78" w:rsidRDefault="009B69ED" w:rsidP="009B69ED">
      <w:pPr>
        <w:spacing w:after="0"/>
        <w:ind w:firstLine="709"/>
        <w:jc w:val="both"/>
        <w:rPr>
          <w:rFonts w:ascii="Times New Roman" w:hAnsi="Times New Roman" w:cs="Times New Roman"/>
          <w:sz w:val="24"/>
          <w:szCs w:val="24"/>
        </w:rPr>
      </w:pPr>
      <w:r w:rsidRPr="00EA1B78">
        <w:rPr>
          <w:rFonts w:ascii="Times New Roman" w:hAnsi="Times New Roman" w:cs="Times New Roman"/>
          <w:sz w:val="24"/>
          <w:szCs w:val="24"/>
        </w:rPr>
        <w:t>Становление фотографии как искусства. Искусство фотографии. Фотографическое изображение- не реальность, а новая художественная условность.</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 xml:space="preserve">Грамота </w:t>
      </w:r>
      <w:proofErr w:type="spellStart"/>
      <w:r w:rsidRPr="00EA1B78">
        <w:rPr>
          <w:rFonts w:ascii="Times New Roman" w:hAnsi="Times New Roman" w:cs="Times New Roman"/>
          <w:b/>
          <w:sz w:val="24"/>
          <w:szCs w:val="24"/>
        </w:rPr>
        <w:t>фитокомпозиции</w:t>
      </w:r>
      <w:proofErr w:type="spellEnd"/>
      <w:r w:rsidRPr="00EA1B78">
        <w:rPr>
          <w:rFonts w:ascii="Times New Roman" w:hAnsi="Times New Roman" w:cs="Times New Roman"/>
          <w:b/>
          <w:sz w:val="24"/>
          <w:szCs w:val="24"/>
        </w:rPr>
        <w:t xml:space="preserve"> и съемки. Основа операторского </w:t>
      </w:r>
      <w:proofErr w:type="spellStart"/>
      <w:r w:rsidRPr="00EA1B78">
        <w:rPr>
          <w:rFonts w:ascii="Times New Roman" w:hAnsi="Times New Roman" w:cs="Times New Roman"/>
          <w:b/>
          <w:sz w:val="24"/>
          <w:szCs w:val="24"/>
        </w:rPr>
        <w:t>фотомастерства</w:t>
      </w:r>
      <w:proofErr w:type="spellEnd"/>
      <w:r w:rsidRPr="00EA1B78">
        <w:rPr>
          <w:rFonts w:ascii="Times New Roman" w:hAnsi="Times New Roman" w:cs="Times New Roman"/>
          <w:b/>
          <w:sz w:val="24"/>
          <w:szCs w:val="24"/>
        </w:rPr>
        <w:t>: умение видеть и выбирать.</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Опыт изобразительного искусства -  фундамент съемочной грамоты. Композиция в живописи и фотографии. Выбор объекта, точки съемки, ракурс и крупность плана как художественно -  выразительные средства в фотографии.</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Фотография искусство «</w:t>
      </w:r>
      <w:proofErr w:type="spellStart"/>
      <w:r w:rsidRPr="00EA1B78">
        <w:rPr>
          <w:rFonts w:ascii="Times New Roman" w:hAnsi="Times New Roman" w:cs="Times New Roman"/>
          <w:b/>
          <w:sz w:val="24"/>
          <w:szCs w:val="24"/>
        </w:rPr>
        <w:t>светописи</w:t>
      </w:r>
      <w:proofErr w:type="gramStart"/>
      <w:r w:rsidRPr="00EA1B78">
        <w:rPr>
          <w:rFonts w:ascii="Times New Roman" w:hAnsi="Times New Roman" w:cs="Times New Roman"/>
          <w:b/>
          <w:sz w:val="24"/>
          <w:szCs w:val="24"/>
        </w:rPr>
        <w:t>».Вещь</w:t>
      </w:r>
      <w:proofErr w:type="spellEnd"/>
      <w:proofErr w:type="gramEnd"/>
      <w:r w:rsidRPr="00EA1B78">
        <w:rPr>
          <w:rFonts w:ascii="Times New Roman" w:hAnsi="Times New Roman" w:cs="Times New Roman"/>
          <w:b/>
          <w:sz w:val="24"/>
          <w:szCs w:val="24"/>
        </w:rPr>
        <w:t xml:space="preserve"> : свет и </w:t>
      </w:r>
      <w:proofErr w:type="spellStart"/>
      <w:r w:rsidRPr="00EA1B78">
        <w:rPr>
          <w:rFonts w:ascii="Times New Roman" w:hAnsi="Times New Roman" w:cs="Times New Roman"/>
          <w:b/>
          <w:sz w:val="24"/>
          <w:szCs w:val="24"/>
        </w:rPr>
        <w:t>фактура.</w:t>
      </w:r>
      <w:r w:rsidRPr="00EA1B78">
        <w:rPr>
          <w:rFonts w:ascii="Times New Roman" w:hAnsi="Times New Roman" w:cs="Times New Roman"/>
          <w:sz w:val="24"/>
          <w:szCs w:val="24"/>
        </w:rPr>
        <w:t>Свет</w:t>
      </w:r>
      <w:proofErr w:type="spellEnd"/>
      <w:r w:rsidRPr="00EA1B78">
        <w:rPr>
          <w:rFonts w:ascii="Times New Roman" w:hAnsi="Times New Roman" w:cs="Times New Roman"/>
          <w:sz w:val="24"/>
          <w:szCs w:val="24"/>
        </w:rPr>
        <w:t xml:space="preserve"> – средство выразительности и образности. Фотография искусство светописи. Операторская грамота съемки </w:t>
      </w:r>
      <w:proofErr w:type="spellStart"/>
      <w:r w:rsidRPr="00EA1B78">
        <w:rPr>
          <w:rFonts w:ascii="Times New Roman" w:hAnsi="Times New Roman" w:cs="Times New Roman"/>
          <w:sz w:val="24"/>
          <w:szCs w:val="24"/>
        </w:rPr>
        <w:t>фотонатюрморта</w:t>
      </w:r>
      <w:proofErr w:type="spellEnd"/>
      <w:r w:rsidRPr="00EA1B78">
        <w:rPr>
          <w:rFonts w:ascii="Times New Roman" w:hAnsi="Times New Roman" w:cs="Times New Roman"/>
          <w:sz w:val="24"/>
          <w:szCs w:val="24"/>
        </w:rPr>
        <w:t>.</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«На фоне Пушкина снимается семейство». Искусство </w:t>
      </w:r>
      <w:proofErr w:type="spellStart"/>
      <w:r w:rsidRPr="00EA1B78">
        <w:rPr>
          <w:rFonts w:ascii="Times New Roman" w:hAnsi="Times New Roman" w:cs="Times New Roman"/>
          <w:b/>
          <w:sz w:val="24"/>
          <w:szCs w:val="24"/>
        </w:rPr>
        <w:t>фотопейзажа</w:t>
      </w:r>
      <w:proofErr w:type="spellEnd"/>
      <w:r w:rsidRPr="00EA1B78">
        <w:rPr>
          <w:rFonts w:ascii="Times New Roman" w:hAnsi="Times New Roman" w:cs="Times New Roman"/>
          <w:b/>
          <w:sz w:val="24"/>
          <w:szCs w:val="24"/>
        </w:rPr>
        <w:t xml:space="preserve"> и </w:t>
      </w:r>
      <w:proofErr w:type="spellStart"/>
      <w:r w:rsidRPr="00EA1B78">
        <w:rPr>
          <w:rFonts w:ascii="Times New Roman" w:hAnsi="Times New Roman" w:cs="Times New Roman"/>
          <w:b/>
          <w:sz w:val="24"/>
          <w:szCs w:val="24"/>
        </w:rPr>
        <w:t>фотоинтерьера</w:t>
      </w:r>
      <w:proofErr w:type="spellEnd"/>
      <w:r w:rsidRPr="00EA1B78">
        <w:rPr>
          <w:rFonts w:ascii="Times New Roman" w:hAnsi="Times New Roman" w:cs="Times New Roman"/>
          <w:b/>
          <w:sz w:val="24"/>
          <w:szCs w:val="24"/>
        </w:rPr>
        <w:t>.</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Образные возможности цветной и черно -  белой фотографии. Световые эффекты. Цвет в живописи и фотографии. </w:t>
      </w:r>
      <w:proofErr w:type="spellStart"/>
      <w:r w:rsidRPr="00EA1B78">
        <w:rPr>
          <w:rFonts w:ascii="Times New Roman" w:hAnsi="Times New Roman" w:cs="Times New Roman"/>
          <w:sz w:val="24"/>
          <w:szCs w:val="24"/>
        </w:rPr>
        <w:t>Фотопейзаж</w:t>
      </w:r>
      <w:proofErr w:type="spellEnd"/>
      <w:r w:rsidRPr="00EA1B78">
        <w:rPr>
          <w:rFonts w:ascii="Times New Roman" w:hAnsi="Times New Roman" w:cs="Times New Roman"/>
          <w:sz w:val="24"/>
          <w:szCs w:val="24"/>
        </w:rPr>
        <w:t xml:space="preserve"> – хранилище визуально – эмоциональной памяти об увиденном.</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 xml:space="preserve">Человек на фотографии. Операторское мастерство </w:t>
      </w:r>
      <w:proofErr w:type="spellStart"/>
      <w:r w:rsidRPr="00EA1B78">
        <w:rPr>
          <w:rFonts w:ascii="Times New Roman" w:hAnsi="Times New Roman" w:cs="Times New Roman"/>
          <w:b/>
          <w:sz w:val="24"/>
          <w:szCs w:val="24"/>
        </w:rPr>
        <w:t>фотооператора</w:t>
      </w:r>
      <w:proofErr w:type="spellEnd"/>
      <w:r w:rsidRPr="00EA1B78">
        <w:rPr>
          <w:rFonts w:ascii="Times New Roman" w:hAnsi="Times New Roman" w:cs="Times New Roman"/>
          <w:b/>
          <w:sz w:val="24"/>
          <w:szCs w:val="24"/>
        </w:rPr>
        <w:t>.</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Анализ образности фотопортрета: художественное обобщение или изображение конкретного человека. Постановочный или репортажный фотопортрет.</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Событие в кадре. Искусство фоторепортажа.</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Фотоизображение как документ времени, летопись запечатленных мгновений истории. Методы работы над событийным репортажем. Семейная фотохроника. Операторская грамотность фоторепортажа.</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Фотография и компьютер. Документ для фальсификации: факт и его компьютерная трактовка.</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Фотография остановленное и запечатленное навсегда время. Правда и ложь в фотографии. Возможности компьютера в обработке фотографий.</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b/>
          <w:sz w:val="24"/>
          <w:szCs w:val="24"/>
        </w:rPr>
        <w:t>ФИЛЬМОТВОРЕЦ И ЗРИТЕЛЬ. ЧТО МЫ ЗНАЕМ ОБ ИСКУСТВЕ КИНО? - 12ч</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 Тема. </w:t>
      </w:r>
      <w:r w:rsidRPr="00EA1B78">
        <w:rPr>
          <w:rFonts w:ascii="Times New Roman" w:hAnsi="Times New Roman" w:cs="Times New Roman"/>
          <w:b/>
          <w:sz w:val="24"/>
          <w:szCs w:val="24"/>
        </w:rPr>
        <w:t>Многоголосый язык экрана. Синтетическая природа фильма и монтаж. Пространство и время в кино.</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Кино – синтез слова, звука, музыки. Экранное изображение -  эффект последовательной смены кадров, их соединение. Художественная условность пространства и времени в фильме.</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Художник и художественное творчество в кино. Художник в игровом фильме.</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Коллективность художественного творчества в кино. Роль режиссера и оператора в создании визуального образа фильма. Специфика творчества художника – постановщика в игровом фильме.</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От большого экрана к домашнему видео. Азбука киноязыка.</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Элементарные основы киноязыка и </w:t>
      </w:r>
      <w:proofErr w:type="spellStart"/>
      <w:r w:rsidRPr="00EA1B78">
        <w:rPr>
          <w:rFonts w:ascii="Times New Roman" w:hAnsi="Times New Roman" w:cs="Times New Roman"/>
          <w:sz w:val="24"/>
          <w:szCs w:val="24"/>
        </w:rPr>
        <w:t>кинокомпозиции</w:t>
      </w:r>
      <w:proofErr w:type="spellEnd"/>
      <w:r w:rsidRPr="00EA1B78">
        <w:rPr>
          <w:rFonts w:ascii="Times New Roman" w:hAnsi="Times New Roman" w:cs="Times New Roman"/>
          <w:sz w:val="24"/>
          <w:szCs w:val="24"/>
        </w:rPr>
        <w:t>. Фильм – рассказ в картинках. Понятие кадра и плана.</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Бесконечный мир кинематографа.</w:t>
      </w:r>
      <w:r w:rsidRPr="00EA1B78">
        <w:rPr>
          <w:rFonts w:ascii="Times New Roman" w:hAnsi="Times New Roman" w:cs="Times New Roman"/>
          <w:sz w:val="24"/>
          <w:szCs w:val="24"/>
        </w:rPr>
        <w:t xml:space="preserve"> Искусство анимации. Многообразие жанровых </w:t>
      </w:r>
      <w:proofErr w:type="spellStart"/>
      <w:r w:rsidRPr="00EA1B78">
        <w:rPr>
          <w:rFonts w:ascii="Times New Roman" w:hAnsi="Times New Roman" w:cs="Times New Roman"/>
          <w:sz w:val="24"/>
          <w:szCs w:val="24"/>
        </w:rPr>
        <w:t>киноформ</w:t>
      </w:r>
      <w:proofErr w:type="spellEnd"/>
      <w:r w:rsidRPr="00EA1B78">
        <w:rPr>
          <w:rFonts w:ascii="Times New Roman" w:hAnsi="Times New Roman" w:cs="Times New Roman"/>
          <w:sz w:val="24"/>
          <w:szCs w:val="24"/>
        </w:rPr>
        <w:t>. История и специфика рисовального фильма.</w:t>
      </w:r>
    </w:p>
    <w:p w:rsidR="009B69ED" w:rsidRPr="00EA1B78" w:rsidRDefault="009B69ED" w:rsidP="009B69ED">
      <w:pPr>
        <w:spacing w:after="0"/>
        <w:rPr>
          <w:rFonts w:ascii="Times New Roman" w:hAnsi="Times New Roman" w:cs="Times New Roman"/>
          <w:b/>
          <w:sz w:val="24"/>
          <w:szCs w:val="24"/>
        </w:rPr>
      </w:pPr>
      <w:r w:rsidRPr="00EA1B78">
        <w:rPr>
          <w:rFonts w:ascii="Times New Roman" w:hAnsi="Times New Roman" w:cs="Times New Roman"/>
          <w:b/>
          <w:sz w:val="24"/>
          <w:szCs w:val="24"/>
        </w:rPr>
        <w:t xml:space="preserve">ТЕЛЕВИДЕНИЕ, ПРОСТРАНСТВО КУЛЬТУРА. </w:t>
      </w:r>
    </w:p>
    <w:p w:rsidR="009B69ED" w:rsidRPr="00EA1B78" w:rsidRDefault="009B69ED" w:rsidP="009B69ED">
      <w:pPr>
        <w:spacing w:after="0"/>
        <w:rPr>
          <w:rFonts w:ascii="Times New Roman" w:hAnsi="Times New Roman" w:cs="Times New Roman"/>
          <w:b/>
          <w:sz w:val="24"/>
          <w:szCs w:val="24"/>
        </w:rPr>
      </w:pPr>
      <w:r w:rsidRPr="00EA1B78">
        <w:rPr>
          <w:rFonts w:ascii="Times New Roman" w:hAnsi="Times New Roman" w:cs="Times New Roman"/>
          <w:b/>
          <w:sz w:val="24"/>
          <w:szCs w:val="24"/>
        </w:rPr>
        <w:t>ЭКРАН – ИСКУССТВО – ЗРИТЕЛЬ - 7ч.</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Мир на экране: здесь и сейчас. Информационная и художественная природа телевизионного изображения.</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Телевидение – новая визуальная технология. Художественный вкус и культура. Интернет – новейшее коммуникативное средство. Актуальность и необходимость зрительской творческой </w:t>
      </w:r>
      <w:proofErr w:type="spellStart"/>
      <w:r w:rsidRPr="00EA1B78">
        <w:rPr>
          <w:rFonts w:ascii="Times New Roman" w:hAnsi="Times New Roman" w:cs="Times New Roman"/>
          <w:sz w:val="24"/>
          <w:szCs w:val="24"/>
        </w:rPr>
        <w:t>телеграмоты</w:t>
      </w:r>
      <w:proofErr w:type="spellEnd"/>
      <w:r w:rsidRPr="00EA1B78">
        <w:rPr>
          <w:rFonts w:ascii="Times New Roman" w:hAnsi="Times New Roman" w:cs="Times New Roman"/>
          <w:sz w:val="24"/>
          <w:szCs w:val="24"/>
        </w:rPr>
        <w:t>.</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 xml:space="preserve">Телевидение и документальное кино. Телевизионная </w:t>
      </w:r>
      <w:proofErr w:type="spellStart"/>
      <w:r w:rsidRPr="00EA1B78">
        <w:rPr>
          <w:rFonts w:ascii="Times New Roman" w:hAnsi="Times New Roman" w:cs="Times New Roman"/>
          <w:b/>
          <w:sz w:val="24"/>
          <w:szCs w:val="24"/>
        </w:rPr>
        <w:t>документалистика</w:t>
      </w:r>
      <w:proofErr w:type="spellEnd"/>
      <w:r w:rsidRPr="00EA1B78">
        <w:rPr>
          <w:rFonts w:ascii="Times New Roman" w:hAnsi="Times New Roman" w:cs="Times New Roman"/>
          <w:b/>
          <w:sz w:val="24"/>
          <w:szCs w:val="24"/>
        </w:rPr>
        <w:t xml:space="preserve">: от видеосюжета до телерепортажа. </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Специфика телевидения – это «сиюминутность» происходящего на экране. Опыт документального репортажа. Основы школьной тележурналистики.</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Тема.</w:t>
      </w:r>
      <w:r w:rsidRPr="00EA1B78">
        <w:rPr>
          <w:rFonts w:ascii="Times New Roman" w:hAnsi="Times New Roman" w:cs="Times New Roman"/>
          <w:b/>
          <w:sz w:val="24"/>
          <w:szCs w:val="24"/>
        </w:rPr>
        <w:t xml:space="preserve"> </w:t>
      </w:r>
      <w:proofErr w:type="spellStart"/>
      <w:r w:rsidRPr="00EA1B78">
        <w:rPr>
          <w:rFonts w:ascii="Times New Roman" w:hAnsi="Times New Roman" w:cs="Times New Roman"/>
          <w:b/>
          <w:sz w:val="24"/>
          <w:szCs w:val="24"/>
        </w:rPr>
        <w:t>Киноглаз</w:t>
      </w:r>
      <w:proofErr w:type="spellEnd"/>
      <w:r w:rsidRPr="00EA1B78">
        <w:rPr>
          <w:rFonts w:ascii="Times New Roman" w:hAnsi="Times New Roman" w:cs="Times New Roman"/>
          <w:b/>
          <w:sz w:val="24"/>
          <w:szCs w:val="24"/>
        </w:rPr>
        <w:t>, или Жизнь в врасплох.</w:t>
      </w:r>
    </w:p>
    <w:p w:rsidR="009B69ED" w:rsidRPr="00EA1B78" w:rsidRDefault="009B69ED" w:rsidP="009B69ED">
      <w:pPr>
        <w:spacing w:after="0"/>
        <w:jc w:val="both"/>
        <w:rPr>
          <w:rFonts w:ascii="Times New Roman" w:hAnsi="Times New Roman" w:cs="Times New Roman"/>
          <w:sz w:val="24"/>
          <w:szCs w:val="24"/>
        </w:rPr>
      </w:pPr>
      <w:proofErr w:type="spellStart"/>
      <w:r w:rsidRPr="00EA1B78">
        <w:rPr>
          <w:rFonts w:ascii="Times New Roman" w:hAnsi="Times New Roman" w:cs="Times New Roman"/>
          <w:sz w:val="24"/>
          <w:szCs w:val="24"/>
        </w:rPr>
        <w:t>Кинонаблюдение</w:t>
      </w:r>
      <w:proofErr w:type="spellEnd"/>
      <w:r w:rsidRPr="00EA1B78">
        <w:rPr>
          <w:rFonts w:ascii="Times New Roman" w:hAnsi="Times New Roman" w:cs="Times New Roman"/>
          <w:sz w:val="24"/>
          <w:szCs w:val="24"/>
        </w:rPr>
        <w:t xml:space="preserve"> – основа документального </w:t>
      </w:r>
      <w:proofErr w:type="spellStart"/>
      <w:r w:rsidRPr="00EA1B78">
        <w:rPr>
          <w:rFonts w:ascii="Times New Roman" w:hAnsi="Times New Roman" w:cs="Times New Roman"/>
          <w:sz w:val="24"/>
          <w:szCs w:val="24"/>
        </w:rPr>
        <w:t>видеотворчества</w:t>
      </w:r>
      <w:proofErr w:type="spellEnd"/>
      <w:r w:rsidRPr="00EA1B78">
        <w:rPr>
          <w:rFonts w:ascii="Times New Roman" w:hAnsi="Times New Roman" w:cs="Times New Roman"/>
          <w:sz w:val="24"/>
          <w:szCs w:val="24"/>
        </w:rPr>
        <w:t xml:space="preserve">. Метод </w:t>
      </w:r>
      <w:proofErr w:type="spellStart"/>
      <w:r w:rsidRPr="00EA1B78">
        <w:rPr>
          <w:rFonts w:ascii="Times New Roman" w:hAnsi="Times New Roman" w:cs="Times New Roman"/>
          <w:sz w:val="24"/>
          <w:szCs w:val="24"/>
        </w:rPr>
        <w:t>кинонаблюдения</w:t>
      </w:r>
      <w:proofErr w:type="spellEnd"/>
      <w:r w:rsidRPr="00EA1B78">
        <w:rPr>
          <w:rFonts w:ascii="Times New Roman" w:hAnsi="Times New Roman" w:cs="Times New Roman"/>
          <w:sz w:val="24"/>
          <w:szCs w:val="24"/>
        </w:rPr>
        <w:t xml:space="preserve"> – основное средство изображения события и человека в документальном фильме телерепортаже.</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Телевидение, Интернет… Что дальше? Современные формы экранного языка.</w:t>
      </w:r>
    </w:p>
    <w:p w:rsidR="009B69ED" w:rsidRPr="00EA1B78"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Киноязык и </w:t>
      </w:r>
      <w:proofErr w:type="spellStart"/>
      <w:r w:rsidRPr="00EA1B78">
        <w:rPr>
          <w:rFonts w:ascii="Times New Roman" w:hAnsi="Times New Roman" w:cs="Times New Roman"/>
          <w:sz w:val="24"/>
          <w:szCs w:val="24"/>
        </w:rPr>
        <w:t>киноформы</w:t>
      </w:r>
      <w:proofErr w:type="spellEnd"/>
      <w:r w:rsidRPr="00EA1B78">
        <w:rPr>
          <w:rFonts w:ascii="Times New Roman" w:hAnsi="Times New Roman" w:cs="Times New Roman"/>
          <w:sz w:val="24"/>
          <w:szCs w:val="24"/>
        </w:rPr>
        <w:t xml:space="preserve"> не являются чем- то застывши и неизменным. Анализ эволюции выразительных средств и жанровых форм современного телевидения. Роль и возможности экранных форм в активизации художественного сознания и творческой видеодеятельности молодежи в интернет – пространстве.</w:t>
      </w:r>
    </w:p>
    <w:p w:rsidR="009B69ED" w:rsidRPr="00EA1B78" w:rsidRDefault="009B69ED" w:rsidP="009B69ED">
      <w:pPr>
        <w:spacing w:after="0"/>
        <w:jc w:val="both"/>
        <w:rPr>
          <w:rFonts w:ascii="Times New Roman" w:hAnsi="Times New Roman" w:cs="Times New Roman"/>
          <w:b/>
          <w:sz w:val="24"/>
          <w:szCs w:val="24"/>
        </w:rPr>
      </w:pPr>
      <w:r w:rsidRPr="00EA1B78">
        <w:rPr>
          <w:rFonts w:ascii="Times New Roman" w:hAnsi="Times New Roman" w:cs="Times New Roman"/>
          <w:sz w:val="24"/>
          <w:szCs w:val="24"/>
        </w:rPr>
        <w:t xml:space="preserve">Тема. </w:t>
      </w:r>
      <w:r w:rsidRPr="00EA1B78">
        <w:rPr>
          <w:rFonts w:ascii="Times New Roman" w:hAnsi="Times New Roman" w:cs="Times New Roman"/>
          <w:b/>
          <w:sz w:val="24"/>
          <w:szCs w:val="24"/>
        </w:rPr>
        <w:t>В царстве кривых зеркал, или Вечные истина искусства.</w:t>
      </w:r>
    </w:p>
    <w:p w:rsidR="009B69ED" w:rsidRDefault="009B69ED" w:rsidP="009B69ED">
      <w:pPr>
        <w:spacing w:after="0"/>
        <w:jc w:val="both"/>
        <w:rPr>
          <w:rFonts w:ascii="Times New Roman" w:hAnsi="Times New Roman" w:cs="Times New Roman"/>
          <w:sz w:val="24"/>
          <w:szCs w:val="24"/>
        </w:rPr>
      </w:pPr>
      <w:r w:rsidRPr="00EA1B78">
        <w:rPr>
          <w:rFonts w:ascii="Times New Roman" w:hAnsi="Times New Roman" w:cs="Times New Roman"/>
          <w:sz w:val="24"/>
          <w:szCs w:val="24"/>
        </w:rPr>
        <w:t>Роль визуально –зрелищных искусств. В обществе и жизни человека. Позитивная и негативная роль СМИ. Телевидение – регулятор интересов и запросов общества.</w:t>
      </w:r>
    </w:p>
    <w:p w:rsidR="00932CF9" w:rsidRPr="00EA1B78" w:rsidRDefault="00932CF9" w:rsidP="00932CF9">
      <w:pPr>
        <w:spacing w:after="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932CF9">
        <w:rPr>
          <w:rFonts w:ascii="Times New Roman" w:hAnsi="Times New Roman" w:cs="Times New Roman"/>
          <w:b/>
          <w:bCs/>
          <w:sz w:val="24"/>
          <w:szCs w:val="24"/>
        </w:rPr>
        <w:t>.</w:t>
      </w:r>
      <w:r w:rsidRPr="00EA1B78">
        <w:rPr>
          <w:rFonts w:ascii="Times New Roman" w:hAnsi="Times New Roman" w:cs="Times New Roman"/>
          <w:b/>
          <w:bCs/>
          <w:sz w:val="24"/>
          <w:szCs w:val="24"/>
        </w:rPr>
        <w:t>ПЛАНИРУЕМЫЕ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w:t>
      </w:r>
      <w:proofErr w:type="spellStart"/>
      <w:r w:rsidRPr="00EA1B78">
        <w:rPr>
          <w:rFonts w:ascii="Times New Roman" w:hAnsi="Times New Roman" w:cs="Times New Roman"/>
          <w:sz w:val="24"/>
          <w:szCs w:val="24"/>
        </w:rPr>
        <w:t>метапредметных</w:t>
      </w:r>
      <w:proofErr w:type="spellEnd"/>
      <w:r w:rsidRPr="00EA1B78">
        <w:rPr>
          <w:rFonts w:ascii="Times New Roman" w:hAnsi="Times New Roman" w:cs="Times New Roman"/>
          <w:sz w:val="24"/>
          <w:szCs w:val="24"/>
        </w:rPr>
        <w:t xml:space="preserve"> и предметных результатов.</w:t>
      </w:r>
    </w:p>
    <w:p w:rsidR="00932CF9" w:rsidRPr="00EA1B78" w:rsidRDefault="00932CF9" w:rsidP="00932CF9">
      <w:pPr>
        <w:spacing w:after="0"/>
        <w:jc w:val="both"/>
        <w:rPr>
          <w:rFonts w:ascii="Times New Roman" w:hAnsi="Times New Roman" w:cs="Times New Roman"/>
          <w:b/>
          <w:sz w:val="24"/>
          <w:szCs w:val="24"/>
        </w:rPr>
      </w:pP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b/>
          <w:sz w:val="24"/>
          <w:szCs w:val="24"/>
        </w:rPr>
        <w:t>5 класс</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b/>
          <w:sz w:val="24"/>
          <w:szCs w:val="24"/>
        </w:rPr>
        <w:t xml:space="preserve">   Личностные</w:t>
      </w:r>
      <w:r w:rsidRPr="00EA1B78">
        <w:rPr>
          <w:rFonts w:ascii="Times New Roman" w:hAnsi="Times New Roman" w:cs="Times New Roman"/>
          <w:sz w:val="24"/>
          <w:szCs w:val="24"/>
        </w:rPr>
        <w:t xml:space="preserve"> </w:t>
      </w:r>
      <w:r w:rsidRPr="00EA1B78">
        <w:rPr>
          <w:rFonts w:ascii="Times New Roman" w:hAnsi="Times New Roman" w:cs="Times New Roman"/>
          <w:b/>
          <w:sz w:val="24"/>
          <w:szCs w:val="24"/>
        </w:rPr>
        <w:t>результаты</w:t>
      </w:r>
      <w:r w:rsidRPr="00EA1B78">
        <w:rPr>
          <w:rFonts w:ascii="Times New Roman" w:hAnsi="Times New Roman" w:cs="Times New Roman"/>
          <w:sz w:val="24"/>
          <w:szCs w:val="24"/>
        </w:rPr>
        <w:t xml:space="preserve"> отражаются в индивидуальных качественных свойствах учащихся</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формирование целостного мировоззрения, учитывающего культурное, языковое, духовное многообразие современного мира;</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i/>
          <w:sz w:val="24"/>
          <w:szCs w:val="24"/>
        </w:rPr>
        <w:t xml:space="preserve">- </w:t>
      </w:r>
      <w:r w:rsidRPr="00EA1B78">
        <w:rPr>
          <w:rFonts w:ascii="Times New Roman" w:hAnsi="Times New Roman" w:cs="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-формирование способности ориентироваться в мире современной художественной культуры</w:t>
      </w:r>
    </w:p>
    <w:p w:rsidR="00932CF9" w:rsidRPr="00EA1B78" w:rsidRDefault="00932CF9" w:rsidP="00932CF9">
      <w:pPr>
        <w:spacing w:after="0"/>
        <w:jc w:val="both"/>
        <w:rPr>
          <w:rFonts w:ascii="Times New Roman" w:hAnsi="Times New Roman" w:cs="Times New Roman"/>
          <w:sz w:val="24"/>
          <w:szCs w:val="24"/>
        </w:rPr>
      </w:pPr>
      <w:proofErr w:type="spellStart"/>
      <w:r w:rsidRPr="00EA1B78">
        <w:rPr>
          <w:rFonts w:ascii="Times New Roman" w:hAnsi="Times New Roman" w:cs="Times New Roman"/>
          <w:b/>
          <w:sz w:val="24"/>
          <w:szCs w:val="24"/>
        </w:rPr>
        <w:t>Метапредметные</w:t>
      </w:r>
      <w:proofErr w:type="spellEnd"/>
      <w:r w:rsidRPr="00EA1B78">
        <w:rPr>
          <w:rFonts w:ascii="Times New Roman" w:hAnsi="Times New Roman" w:cs="Times New Roman"/>
          <w:b/>
          <w:sz w:val="24"/>
          <w:szCs w:val="24"/>
        </w:rPr>
        <w:t xml:space="preserve">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-Формирование   активного отношения к традициям культуры как смысловой, эстетической и личностно-значимой ценности;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-обретение самостоятельного творческого опыта, формирующего способность к самостоятельным действиям, в различных учебных и жизненных ситуациях;</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Умение эстетически подходить к любому виду деятельности;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-развитие фантазии, воображения, визуальной памяти;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результатов</w:t>
      </w: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Предметные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b/>
          <w:sz w:val="24"/>
          <w:szCs w:val="24"/>
        </w:rPr>
        <w:t>-</w:t>
      </w:r>
      <w:r w:rsidRPr="00EA1B78">
        <w:rPr>
          <w:rFonts w:ascii="Times New Roman" w:hAnsi="Times New Roman" w:cs="Times New Roman"/>
          <w:sz w:val="24"/>
          <w:szCs w:val="24"/>
        </w:rPr>
        <w:t>восприятие мира, человека, окружающих явлений с эстетических позиций;</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-активное отношение к традициям культуры как к смысловой, эстетической и личностно значимой ценности;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-художественное познание мира, понимание роли и места искусства в жизни человека и общества;</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-умение ориентироваться и самостоятельно находить необходимую информацию по культуре и искусству в справочных материалах, электронных ресурсах;</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-понимание разницы между элитарным и массовым искусством;</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-применять различные художественные материалы, техники и средства художественной выразительности в собственной художественной деятельности.</w:t>
      </w:r>
    </w:p>
    <w:p w:rsidR="00932CF9" w:rsidRPr="00EA1B78" w:rsidRDefault="00932CF9" w:rsidP="00932CF9">
      <w:pPr>
        <w:spacing w:after="0"/>
        <w:jc w:val="both"/>
        <w:rPr>
          <w:rFonts w:ascii="Times New Roman" w:hAnsi="Times New Roman" w:cs="Times New Roman"/>
          <w:sz w:val="24"/>
          <w:szCs w:val="24"/>
        </w:rPr>
      </w:pP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b/>
          <w:sz w:val="24"/>
          <w:szCs w:val="24"/>
        </w:rPr>
        <w:t>6 класс</w:t>
      </w: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Личностные</w:t>
      </w:r>
      <w:r w:rsidRPr="00EA1B78">
        <w:rPr>
          <w:rFonts w:ascii="Times New Roman" w:hAnsi="Times New Roman" w:cs="Times New Roman"/>
          <w:sz w:val="24"/>
          <w:szCs w:val="24"/>
        </w:rPr>
        <w:t xml:space="preserve"> </w:t>
      </w:r>
      <w:r w:rsidRPr="00EA1B78">
        <w:rPr>
          <w:rFonts w:ascii="Times New Roman" w:hAnsi="Times New Roman" w:cs="Times New Roman"/>
          <w:b/>
          <w:sz w:val="24"/>
          <w:szCs w:val="24"/>
        </w:rPr>
        <w:t>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b/>
          <w:sz w:val="24"/>
          <w:szCs w:val="24"/>
        </w:rPr>
        <w:t>-</w:t>
      </w:r>
      <w:r w:rsidRPr="00EA1B78">
        <w:rPr>
          <w:rFonts w:ascii="Times New Roman" w:hAnsi="Times New Roman" w:cs="Times New Roman"/>
          <w:sz w:val="24"/>
          <w:szCs w:val="24"/>
        </w:rPr>
        <w:t>осмысление и эмоционально –ценностное восприятие визуальных образов реальности и произведений искусств;</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-освоение художественной культуры как сферы материального выражения духовных ценностей, представленных в пространственных формах;</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-воспитание художественного вкуса как способности эстетически воспринимать, чувствовать и оценивать явления окружающего мира и искусства;</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-овладение средствами художественного изображения;</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-развитие способности наблюдать реальный мир, способности воспринимать, анализировать и структурировать визуальный образ на основе его эмоционально -  нравственной оценке</w:t>
      </w:r>
    </w:p>
    <w:p w:rsidR="00932CF9" w:rsidRPr="00EA1B78" w:rsidRDefault="00932CF9" w:rsidP="00932CF9">
      <w:pPr>
        <w:spacing w:after="0"/>
        <w:jc w:val="both"/>
        <w:rPr>
          <w:rFonts w:ascii="Times New Roman" w:hAnsi="Times New Roman" w:cs="Times New Roman"/>
          <w:sz w:val="24"/>
          <w:szCs w:val="24"/>
        </w:rPr>
      </w:pPr>
    </w:p>
    <w:p w:rsidR="00932CF9" w:rsidRPr="00EA1B78" w:rsidRDefault="00932CF9" w:rsidP="00932CF9">
      <w:pPr>
        <w:spacing w:after="0"/>
        <w:jc w:val="both"/>
        <w:rPr>
          <w:rFonts w:ascii="Times New Roman" w:hAnsi="Times New Roman" w:cs="Times New Roman"/>
          <w:sz w:val="24"/>
          <w:szCs w:val="24"/>
        </w:rPr>
      </w:pPr>
    </w:p>
    <w:p w:rsidR="00932CF9" w:rsidRPr="00EA1B78" w:rsidRDefault="00932CF9" w:rsidP="00932CF9">
      <w:pPr>
        <w:spacing w:after="0"/>
        <w:jc w:val="both"/>
        <w:rPr>
          <w:rFonts w:ascii="Times New Roman" w:hAnsi="Times New Roman" w:cs="Times New Roman"/>
          <w:b/>
          <w:sz w:val="24"/>
          <w:szCs w:val="24"/>
        </w:rPr>
      </w:pPr>
      <w:proofErr w:type="spellStart"/>
      <w:r w:rsidRPr="00EA1B78">
        <w:rPr>
          <w:rFonts w:ascii="Times New Roman" w:hAnsi="Times New Roman" w:cs="Times New Roman"/>
          <w:b/>
          <w:sz w:val="24"/>
          <w:szCs w:val="24"/>
        </w:rPr>
        <w:t>Метапредметные</w:t>
      </w:r>
      <w:proofErr w:type="spellEnd"/>
      <w:r w:rsidRPr="00EA1B78">
        <w:rPr>
          <w:rFonts w:ascii="Times New Roman" w:hAnsi="Times New Roman" w:cs="Times New Roman"/>
          <w:b/>
          <w:sz w:val="24"/>
          <w:szCs w:val="24"/>
        </w:rPr>
        <w:t xml:space="preserve">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оценивать правильность выполнения учебной задачи, собственные возможности ее решения;</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-умение эстетически подходить к любому виду деятельности;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-развитие художественно- образного мышления как неотъемлемой части целостного мышления человека</w:t>
      </w: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Предметные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-понимание основ изобразительной грамоты, умение использовать специфику образного языка и средства художественной выразительности, особенности различных художественных материалов и техник во время практической работы, т.е. в процессе создания художественных образов;</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-восприятие и интерпретация темы, сюжета и содержания произведений изобразительного искусства;</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-применять различные художественные материалы, техники и средства художественной выразительности в собственной художественной деятельности (работа в области живописи, графики, скульптуры);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b/>
          <w:sz w:val="24"/>
          <w:szCs w:val="24"/>
        </w:rPr>
        <w:t>-</w:t>
      </w:r>
      <w:r w:rsidRPr="00EA1B78">
        <w:rPr>
          <w:rFonts w:ascii="Times New Roman" w:hAnsi="Times New Roman" w:cs="Times New Roman"/>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осознание значения искусства и творчества в личной и культурной самоидентификации личности.</w:t>
      </w:r>
    </w:p>
    <w:p w:rsidR="00932CF9" w:rsidRPr="00EA1B78" w:rsidRDefault="00932CF9" w:rsidP="00932CF9">
      <w:pPr>
        <w:spacing w:after="0"/>
        <w:jc w:val="both"/>
        <w:rPr>
          <w:rFonts w:ascii="Times New Roman" w:hAnsi="Times New Roman" w:cs="Times New Roman"/>
          <w:b/>
          <w:sz w:val="24"/>
          <w:szCs w:val="24"/>
        </w:rPr>
      </w:pP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b/>
          <w:sz w:val="24"/>
          <w:szCs w:val="24"/>
        </w:rPr>
        <w:t>7 класс</w:t>
      </w: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Личностные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осознание значения семьи в жизни человека и общества, принятие ценности семейной жизни, уважительное и заботливое отношение к членам семьи;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-развитие способности наблюдать реальный мир, способности воспринимать, анализировать и структурировать визуальный образ на основе его эмоционально -  нравственной оценке</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932CF9" w:rsidRPr="00EA1B78" w:rsidRDefault="00932CF9" w:rsidP="00932CF9">
      <w:pPr>
        <w:spacing w:after="0"/>
        <w:jc w:val="both"/>
        <w:rPr>
          <w:rFonts w:ascii="Times New Roman" w:hAnsi="Times New Roman" w:cs="Times New Roman"/>
          <w:b/>
          <w:sz w:val="24"/>
          <w:szCs w:val="24"/>
        </w:rPr>
      </w:pPr>
      <w:proofErr w:type="spellStart"/>
      <w:r w:rsidRPr="00EA1B78">
        <w:rPr>
          <w:rFonts w:ascii="Times New Roman" w:hAnsi="Times New Roman" w:cs="Times New Roman"/>
          <w:b/>
          <w:sz w:val="24"/>
          <w:szCs w:val="24"/>
        </w:rPr>
        <w:t>Метапредметные</w:t>
      </w:r>
      <w:proofErr w:type="spellEnd"/>
      <w:r w:rsidRPr="00EA1B78">
        <w:rPr>
          <w:rFonts w:ascii="Times New Roman" w:hAnsi="Times New Roman" w:cs="Times New Roman"/>
          <w:b/>
          <w:sz w:val="24"/>
          <w:szCs w:val="24"/>
        </w:rPr>
        <w:t xml:space="preserve">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-развитие художественно- образного мышления как неотъемлемой части целостного мышления человека</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-формирование способности к целостному художественному восприятию мира</w:t>
      </w: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Предметные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w:t>
      </w:r>
      <w:r w:rsidRPr="00EA1B78">
        <w:rPr>
          <w:rFonts w:ascii="Times New Roman" w:hAnsi="Times New Roman" w:cs="Times New Roman"/>
          <w:sz w:val="24"/>
          <w:szCs w:val="24"/>
        </w:rPr>
        <w:lastRenderedPageBreak/>
        <w:t>наблюдательности, способности к сопереживанию, зрительной памяти, художественного вкуса и творческого воображения;</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-эмоционально- ценностное отношение к искусству и жизни, осознание и принятие системы общечеловеческих ценностей;</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приобретение опыта работы различными художественными материалами и в разных техниках;</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932CF9" w:rsidRPr="00EA1B78" w:rsidRDefault="00932CF9" w:rsidP="00932CF9">
      <w:pPr>
        <w:spacing w:after="0"/>
        <w:jc w:val="both"/>
        <w:rPr>
          <w:rFonts w:ascii="Times New Roman" w:hAnsi="Times New Roman" w:cs="Times New Roman"/>
          <w:b/>
          <w:sz w:val="24"/>
          <w:szCs w:val="24"/>
        </w:rPr>
      </w:pP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b/>
          <w:sz w:val="24"/>
          <w:szCs w:val="24"/>
        </w:rPr>
        <w:t>8 класс</w:t>
      </w: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Личностные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 другими людьми и достигать в нем взаимопонимания;</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-формирование способности ориентироваться в мире современной художественной культуры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-овладение основами культуры практической творческой работы различными художественными материалами и инструментами;</w:t>
      </w:r>
    </w:p>
    <w:p w:rsidR="00932CF9" w:rsidRPr="00EA1B78" w:rsidRDefault="00932CF9" w:rsidP="00932CF9">
      <w:pPr>
        <w:spacing w:after="0"/>
        <w:jc w:val="both"/>
        <w:rPr>
          <w:rFonts w:ascii="Times New Roman" w:hAnsi="Times New Roman" w:cs="Times New Roman"/>
          <w:sz w:val="24"/>
          <w:szCs w:val="24"/>
        </w:rPr>
      </w:pPr>
    </w:p>
    <w:p w:rsidR="00932CF9" w:rsidRPr="00EA1B78" w:rsidRDefault="00932CF9" w:rsidP="00932CF9">
      <w:pPr>
        <w:spacing w:after="0"/>
        <w:jc w:val="both"/>
        <w:rPr>
          <w:rFonts w:ascii="Times New Roman" w:hAnsi="Times New Roman" w:cs="Times New Roman"/>
          <w:b/>
          <w:sz w:val="24"/>
          <w:szCs w:val="24"/>
        </w:rPr>
      </w:pPr>
      <w:proofErr w:type="spellStart"/>
      <w:r w:rsidRPr="00EA1B78">
        <w:rPr>
          <w:rFonts w:ascii="Times New Roman" w:hAnsi="Times New Roman" w:cs="Times New Roman"/>
          <w:b/>
          <w:sz w:val="24"/>
          <w:szCs w:val="24"/>
        </w:rPr>
        <w:t>Метапредметные</w:t>
      </w:r>
      <w:proofErr w:type="spellEnd"/>
      <w:r w:rsidRPr="00EA1B78">
        <w:rPr>
          <w:rFonts w:ascii="Times New Roman" w:hAnsi="Times New Roman" w:cs="Times New Roman"/>
          <w:b/>
          <w:sz w:val="24"/>
          <w:szCs w:val="24"/>
        </w:rPr>
        <w:t xml:space="preserve">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b/>
          <w:sz w:val="24"/>
          <w:szCs w:val="24"/>
        </w:rPr>
        <w:t>-</w:t>
      </w:r>
      <w:r w:rsidRPr="00EA1B78">
        <w:rPr>
          <w:rFonts w:ascii="Times New Roman" w:hAnsi="Times New Roman" w:cs="Times New Roman"/>
          <w:sz w:val="24"/>
          <w:szCs w:val="24"/>
        </w:rPr>
        <w:t>воспитание уважения к искусству и культуре своей Родины, выраженной в ее архитектуре, в национальных -  образах предметно -  материальной и пространственной среды и понимания красоты человека;</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оценивать правильность выполнения учебной задачи, собственные возможности ее решения;</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32CF9" w:rsidRPr="00EA1B78" w:rsidRDefault="00932CF9" w:rsidP="00932CF9">
      <w:pPr>
        <w:spacing w:after="0"/>
        <w:jc w:val="both"/>
        <w:rPr>
          <w:rFonts w:ascii="Times New Roman" w:hAnsi="Times New Roman" w:cs="Times New Roman"/>
          <w:b/>
          <w:sz w:val="24"/>
          <w:szCs w:val="24"/>
        </w:rPr>
      </w:pPr>
      <w:r w:rsidRPr="00EA1B78">
        <w:rPr>
          <w:rFonts w:ascii="Times New Roman" w:hAnsi="Times New Roman" w:cs="Times New Roman"/>
          <w:b/>
          <w:sz w:val="24"/>
          <w:szCs w:val="24"/>
        </w:rPr>
        <w:t>Предметные результаты: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приобретение опыта создания художественного образа в разных видах и жанрах визуально-пространственных искусств; изобразительных, декоративно-прикладных;</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приобретение опыта работы различными художественными материалами и в разных техниках;</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932CF9" w:rsidRPr="00EA1B78" w:rsidRDefault="00932CF9" w:rsidP="00932CF9">
      <w:pPr>
        <w:spacing w:after="0"/>
        <w:jc w:val="both"/>
        <w:rPr>
          <w:rFonts w:ascii="Times New Roman" w:hAnsi="Times New Roman" w:cs="Times New Roman"/>
          <w:sz w:val="24"/>
          <w:szCs w:val="24"/>
        </w:rPr>
      </w:pPr>
      <w:r w:rsidRPr="00EA1B78">
        <w:rPr>
          <w:rFonts w:ascii="Times New Roman" w:hAnsi="Times New Roman" w:cs="Times New Roman"/>
          <w:sz w:val="24"/>
          <w:szCs w:val="24"/>
        </w:rPr>
        <w:t>- развитие индивидуальных творческих способностей обучающихся, формирование устойчивого интереса к творческой деятельности.</w:t>
      </w:r>
    </w:p>
    <w:p w:rsidR="00932CF9" w:rsidRPr="00EA1B78" w:rsidRDefault="00932CF9" w:rsidP="00932CF9">
      <w:pPr>
        <w:pStyle w:val="a3"/>
        <w:spacing w:before="0" w:beforeAutospacing="0" w:after="0" w:afterAutospacing="0" w:line="276" w:lineRule="auto"/>
        <w:jc w:val="center"/>
        <w:textAlignment w:val="top"/>
        <w:rPr>
          <w:b/>
        </w:rPr>
      </w:pPr>
    </w:p>
    <w:p w:rsidR="00932CF9" w:rsidRPr="00EA1B78" w:rsidRDefault="00932CF9" w:rsidP="00932CF9">
      <w:pPr>
        <w:pStyle w:val="a3"/>
        <w:spacing w:before="0" w:beforeAutospacing="0" w:after="0" w:afterAutospacing="0" w:line="276" w:lineRule="auto"/>
        <w:jc w:val="center"/>
        <w:textAlignment w:val="top"/>
        <w:rPr>
          <w:b/>
        </w:rPr>
      </w:pPr>
      <w:r w:rsidRPr="00EA1B78">
        <w:rPr>
          <w:b/>
        </w:rPr>
        <w:t>Проверка знаний учащихся</w:t>
      </w:r>
    </w:p>
    <w:p w:rsidR="00932CF9" w:rsidRPr="00EA1B78" w:rsidRDefault="00932CF9" w:rsidP="00932CF9">
      <w:pPr>
        <w:pStyle w:val="a3"/>
        <w:spacing w:before="0" w:beforeAutospacing="0" w:after="0" w:afterAutospacing="0" w:line="276" w:lineRule="auto"/>
        <w:jc w:val="center"/>
        <w:textAlignment w:val="top"/>
        <w:rPr>
          <w:b/>
        </w:rPr>
      </w:pPr>
    </w:p>
    <w:p w:rsidR="00932CF9" w:rsidRPr="00EA1B78" w:rsidRDefault="00932CF9" w:rsidP="00932CF9">
      <w:pPr>
        <w:pStyle w:val="a4"/>
        <w:spacing w:line="276" w:lineRule="auto"/>
        <w:jc w:val="both"/>
      </w:pPr>
      <w:r w:rsidRPr="00EA1B78">
        <w:t>Принципы, на которых основана оценка результатов учебной деятельности учащихся:</w:t>
      </w:r>
    </w:p>
    <w:p w:rsidR="00932CF9" w:rsidRPr="00EA1B78" w:rsidRDefault="00932CF9" w:rsidP="00932CF9">
      <w:pPr>
        <w:pStyle w:val="a4"/>
        <w:numPr>
          <w:ilvl w:val="0"/>
          <w:numId w:val="2"/>
        </w:numPr>
        <w:spacing w:line="276" w:lineRule="auto"/>
        <w:ind w:left="0"/>
        <w:jc w:val="both"/>
      </w:pPr>
      <w:r w:rsidRPr="00EA1B78">
        <w:rPr>
          <w:bCs/>
          <w:iCs/>
        </w:rPr>
        <w:t>объективность</w:t>
      </w:r>
      <w:r w:rsidRPr="00EA1B78">
        <w:t>;</w:t>
      </w:r>
    </w:p>
    <w:p w:rsidR="00932CF9" w:rsidRPr="00EA1B78" w:rsidRDefault="00932CF9" w:rsidP="00932CF9">
      <w:pPr>
        <w:pStyle w:val="a4"/>
        <w:numPr>
          <w:ilvl w:val="0"/>
          <w:numId w:val="2"/>
        </w:numPr>
        <w:spacing w:line="276" w:lineRule="auto"/>
        <w:ind w:left="0"/>
        <w:jc w:val="both"/>
      </w:pPr>
      <w:r w:rsidRPr="00EA1B78">
        <w:rPr>
          <w:bCs/>
          <w:iCs/>
        </w:rPr>
        <w:t>гласность</w:t>
      </w:r>
      <w:r w:rsidRPr="00EA1B78">
        <w:t>;</w:t>
      </w:r>
    </w:p>
    <w:p w:rsidR="00932CF9" w:rsidRPr="00EA1B78" w:rsidRDefault="00932CF9" w:rsidP="00932CF9">
      <w:pPr>
        <w:pStyle w:val="a4"/>
        <w:numPr>
          <w:ilvl w:val="0"/>
          <w:numId w:val="2"/>
        </w:numPr>
        <w:spacing w:line="276" w:lineRule="auto"/>
        <w:ind w:left="0"/>
        <w:jc w:val="both"/>
      </w:pPr>
      <w:r w:rsidRPr="00EA1B78">
        <w:rPr>
          <w:bCs/>
          <w:iCs/>
        </w:rPr>
        <w:t>систематичность</w:t>
      </w:r>
      <w:r w:rsidRPr="00EA1B78">
        <w:t>;</w:t>
      </w:r>
    </w:p>
    <w:p w:rsidR="00932CF9" w:rsidRPr="00EA1B78" w:rsidRDefault="00932CF9" w:rsidP="00932CF9">
      <w:pPr>
        <w:pStyle w:val="a4"/>
        <w:numPr>
          <w:ilvl w:val="0"/>
          <w:numId w:val="2"/>
        </w:numPr>
        <w:spacing w:line="276" w:lineRule="auto"/>
        <w:ind w:left="0"/>
        <w:jc w:val="both"/>
      </w:pPr>
      <w:r w:rsidRPr="00EA1B78">
        <w:rPr>
          <w:bCs/>
          <w:iCs/>
        </w:rPr>
        <w:t>всесторонность</w:t>
      </w:r>
      <w:r w:rsidRPr="00EA1B78">
        <w:t>;</w:t>
      </w:r>
    </w:p>
    <w:p w:rsidR="00932CF9" w:rsidRPr="00EA1B78" w:rsidRDefault="00932CF9" w:rsidP="00932CF9">
      <w:pPr>
        <w:pStyle w:val="a4"/>
        <w:numPr>
          <w:ilvl w:val="0"/>
          <w:numId w:val="2"/>
        </w:numPr>
        <w:spacing w:line="276" w:lineRule="auto"/>
        <w:ind w:left="0"/>
        <w:jc w:val="both"/>
      </w:pPr>
      <w:r w:rsidRPr="00EA1B78">
        <w:rPr>
          <w:bCs/>
          <w:iCs/>
        </w:rPr>
        <w:t>индивидуализация учета</w:t>
      </w:r>
      <w:r w:rsidRPr="00EA1B78">
        <w:t>;</w:t>
      </w:r>
    </w:p>
    <w:p w:rsidR="00932CF9" w:rsidRPr="00EA1B78" w:rsidRDefault="00932CF9" w:rsidP="00932CF9">
      <w:pPr>
        <w:pStyle w:val="a4"/>
        <w:numPr>
          <w:ilvl w:val="0"/>
          <w:numId w:val="2"/>
        </w:numPr>
        <w:spacing w:line="276" w:lineRule="auto"/>
        <w:ind w:left="0"/>
        <w:jc w:val="both"/>
      </w:pPr>
      <w:proofErr w:type="spellStart"/>
      <w:r w:rsidRPr="00EA1B78">
        <w:rPr>
          <w:bCs/>
          <w:iCs/>
        </w:rPr>
        <w:t>дифференцированность</w:t>
      </w:r>
      <w:proofErr w:type="spellEnd"/>
      <w:r w:rsidRPr="00EA1B78">
        <w:rPr>
          <w:bCs/>
          <w:iCs/>
        </w:rPr>
        <w:t xml:space="preserve"> учета</w:t>
      </w:r>
      <w:r w:rsidRPr="00EA1B78">
        <w:t>.</w:t>
      </w:r>
    </w:p>
    <w:p w:rsidR="00932CF9" w:rsidRPr="00EA1B78" w:rsidRDefault="00932CF9" w:rsidP="00932CF9">
      <w:pPr>
        <w:spacing w:after="0"/>
        <w:rPr>
          <w:rFonts w:ascii="Times New Roman" w:hAnsi="Times New Roman" w:cs="Times New Roman"/>
          <w:b/>
          <w:i/>
          <w:sz w:val="24"/>
          <w:szCs w:val="24"/>
        </w:rPr>
      </w:pPr>
      <w:r w:rsidRPr="00EA1B78">
        <w:rPr>
          <w:rFonts w:ascii="Times New Roman" w:hAnsi="Times New Roman" w:cs="Times New Roman"/>
          <w:b/>
          <w:i/>
          <w:sz w:val="24"/>
          <w:szCs w:val="24"/>
        </w:rPr>
        <w:lastRenderedPageBreak/>
        <w:t>Критерии оценки устной формы ответов учащихся</w:t>
      </w:r>
    </w:p>
    <w:p w:rsidR="00932CF9" w:rsidRPr="00EA1B78" w:rsidRDefault="00932CF9" w:rsidP="00932CF9">
      <w:pPr>
        <w:numPr>
          <w:ilvl w:val="0"/>
          <w:numId w:val="3"/>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Активность участия.</w:t>
      </w:r>
    </w:p>
    <w:p w:rsidR="00932CF9" w:rsidRPr="00EA1B78" w:rsidRDefault="00932CF9" w:rsidP="00932CF9">
      <w:pPr>
        <w:numPr>
          <w:ilvl w:val="0"/>
          <w:numId w:val="3"/>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Искренность ответов, их развернутость, образность, аргументированность.</w:t>
      </w:r>
    </w:p>
    <w:p w:rsidR="00932CF9" w:rsidRPr="00EA1B78" w:rsidRDefault="00932CF9" w:rsidP="00932CF9">
      <w:pPr>
        <w:numPr>
          <w:ilvl w:val="0"/>
          <w:numId w:val="3"/>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Самостоятельность.</w:t>
      </w:r>
    </w:p>
    <w:p w:rsidR="00932CF9" w:rsidRPr="00EA1B78" w:rsidRDefault="00932CF9" w:rsidP="00932CF9">
      <w:pPr>
        <w:numPr>
          <w:ilvl w:val="0"/>
          <w:numId w:val="3"/>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Оригинальность суждений.</w:t>
      </w:r>
    </w:p>
    <w:p w:rsidR="00932CF9" w:rsidRPr="00EA1B78" w:rsidRDefault="00932CF9" w:rsidP="00932CF9">
      <w:pPr>
        <w:spacing w:after="0"/>
        <w:rPr>
          <w:rFonts w:ascii="Times New Roman" w:hAnsi="Times New Roman" w:cs="Times New Roman"/>
          <w:b/>
          <w:i/>
          <w:sz w:val="24"/>
          <w:szCs w:val="24"/>
        </w:rPr>
      </w:pPr>
      <w:r w:rsidRPr="00EA1B78">
        <w:rPr>
          <w:rFonts w:ascii="Times New Roman" w:hAnsi="Times New Roman" w:cs="Times New Roman"/>
          <w:b/>
          <w:i/>
          <w:sz w:val="24"/>
          <w:szCs w:val="24"/>
        </w:rPr>
        <w:t>Критерии оценки творческой работы</w:t>
      </w:r>
    </w:p>
    <w:p w:rsidR="00932CF9" w:rsidRPr="00EA1B78" w:rsidRDefault="00932CF9" w:rsidP="00932CF9">
      <w:pPr>
        <w:spacing w:after="0"/>
        <w:ind w:firstLine="720"/>
        <w:jc w:val="both"/>
        <w:rPr>
          <w:rFonts w:ascii="Times New Roman" w:hAnsi="Times New Roman" w:cs="Times New Roman"/>
          <w:sz w:val="24"/>
          <w:szCs w:val="24"/>
        </w:rPr>
      </w:pPr>
      <w:r w:rsidRPr="00EA1B78">
        <w:rPr>
          <w:rFonts w:ascii="Times New Roman" w:hAnsi="Times New Roman" w:cs="Times New Roman"/>
          <w:sz w:val="24"/>
          <w:szCs w:val="24"/>
        </w:rPr>
        <w:t xml:space="preserve"> Общая оценка работы обучающегося складывается из совокупности следующих компонентов:</w:t>
      </w:r>
    </w:p>
    <w:p w:rsidR="00932CF9" w:rsidRPr="00EA1B78" w:rsidRDefault="00932CF9" w:rsidP="00932CF9">
      <w:pPr>
        <w:numPr>
          <w:ilvl w:val="0"/>
          <w:numId w:val="4"/>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Владение композицией: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932CF9" w:rsidRPr="00EA1B78" w:rsidRDefault="00932CF9" w:rsidP="00932CF9">
      <w:pPr>
        <w:numPr>
          <w:ilvl w:val="0"/>
          <w:numId w:val="4"/>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932CF9" w:rsidRPr="00EA1B78" w:rsidRDefault="00932CF9" w:rsidP="00932CF9">
      <w:pPr>
        <w:numPr>
          <w:ilvl w:val="0"/>
          <w:numId w:val="4"/>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Общее впечатление от работы. Творческий подход учащегося.</w:t>
      </w:r>
    </w:p>
    <w:p w:rsidR="00932CF9" w:rsidRPr="00EA1B78" w:rsidRDefault="00932CF9" w:rsidP="00932CF9">
      <w:pPr>
        <w:numPr>
          <w:ilvl w:val="0"/>
          <w:numId w:val="4"/>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 xml:space="preserve">  Оригинальность, яркость и эмоциональность созданного образа, чувство меры в оформлении и соответствие оформления работы.</w:t>
      </w:r>
    </w:p>
    <w:p w:rsidR="00932CF9" w:rsidRPr="00EA1B78" w:rsidRDefault="00932CF9" w:rsidP="00932CF9">
      <w:pPr>
        <w:numPr>
          <w:ilvl w:val="0"/>
          <w:numId w:val="4"/>
        </w:numPr>
        <w:autoSpaceDE w:val="0"/>
        <w:autoSpaceDN w:val="0"/>
        <w:adjustRightInd w:val="0"/>
        <w:spacing w:after="0"/>
        <w:ind w:left="0"/>
        <w:jc w:val="both"/>
        <w:rPr>
          <w:rFonts w:ascii="Times New Roman" w:hAnsi="Times New Roman" w:cs="Times New Roman"/>
          <w:sz w:val="24"/>
          <w:szCs w:val="24"/>
        </w:rPr>
      </w:pPr>
      <w:r w:rsidRPr="00EA1B78">
        <w:rPr>
          <w:rFonts w:ascii="Times New Roman" w:hAnsi="Times New Roman" w:cs="Times New Roman"/>
          <w:sz w:val="24"/>
          <w:szCs w:val="24"/>
        </w:rPr>
        <w:t xml:space="preserve"> Аккуратность всей работы.</w:t>
      </w:r>
    </w:p>
    <w:p w:rsidR="00932CF9" w:rsidRPr="00EA1B78" w:rsidRDefault="00932CF9" w:rsidP="00932CF9">
      <w:pPr>
        <w:spacing w:after="0"/>
        <w:rPr>
          <w:rFonts w:ascii="Times New Roman" w:hAnsi="Times New Roman" w:cs="Times New Roman"/>
          <w:b/>
          <w:i/>
          <w:sz w:val="24"/>
          <w:szCs w:val="24"/>
        </w:rPr>
      </w:pPr>
      <w:r w:rsidRPr="00EA1B78">
        <w:rPr>
          <w:rFonts w:ascii="Times New Roman" w:hAnsi="Times New Roman" w:cs="Times New Roman"/>
          <w:b/>
          <w:i/>
          <w:sz w:val="24"/>
          <w:szCs w:val="24"/>
        </w:rPr>
        <w:t xml:space="preserve">Формы контроля уровня </w:t>
      </w:r>
      <w:proofErr w:type="spellStart"/>
      <w:r w:rsidRPr="00EA1B78">
        <w:rPr>
          <w:rFonts w:ascii="Times New Roman" w:hAnsi="Times New Roman" w:cs="Times New Roman"/>
          <w:b/>
          <w:i/>
          <w:sz w:val="24"/>
          <w:szCs w:val="24"/>
        </w:rPr>
        <w:t>обученности</w:t>
      </w:r>
      <w:proofErr w:type="spellEnd"/>
    </w:p>
    <w:p w:rsidR="00932CF9" w:rsidRPr="00EA1B78" w:rsidRDefault="00932CF9" w:rsidP="00932CF9">
      <w:pPr>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Устный опрос</w:t>
      </w:r>
    </w:p>
    <w:p w:rsidR="00932CF9" w:rsidRPr="00EA1B78" w:rsidRDefault="00932CF9" w:rsidP="00932CF9">
      <w:pPr>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Викторины</w:t>
      </w:r>
    </w:p>
    <w:p w:rsidR="00932CF9" w:rsidRPr="00EA1B78" w:rsidRDefault="00932CF9" w:rsidP="00932CF9">
      <w:pPr>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Кроссворды</w:t>
      </w:r>
    </w:p>
    <w:p w:rsidR="00932CF9" w:rsidRPr="00EA1B78" w:rsidRDefault="00932CF9" w:rsidP="00932CF9">
      <w:pPr>
        <w:autoSpaceDE w:val="0"/>
        <w:autoSpaceDN w:val="0"/>
        <w:adjustRightInd w:val="0"/>
        <w:spacing w:after="0"/>
        <w:jc w:val="both"/>
        <w:rPr>
          <w:rFonts w:ascii="Times New Roman" w:hAnsi="Times New Roman" w:cs="Times New Roman"/>
          <w:sz w:val="24"/>
          <w:szCs w:val="24"/>
        </w:rPr>
      </w:pPr>
      <w:r w:rsidRPr="00EA1B78">
        <w:rPr>
          <w:rFonts w:ascii="Times New Roman" w:hAnsi="Times New Roman" w:cs="Times New Roman"/>
          <w:sz w:val="24"/>
          <w:szCs w:val="24"/>
        </w:rPr>
        <w:t>Отчетные выставки творческих (индивидуальных и коллективных) работ</w:t>
      </w:r>
    </w:p>
    <w:p w:rsidR="00932CF9" w:rsidRPr="00EA1B78" w:rsidRDefault="00932CF9" w:rsidP="00932CF9">
      <w:pPr>
        <w:pStyle w:val="a4"/>
        <w:spacing w:line="276" w:lineRule="auto"/>
        <w:jc w:val="both"/>
        <w:rPr>
          <w:b/>
        </w:rPr>
      </w:pPr>
      <w:r w:rsidRPr="00EA1B78">
        <w:t xml:space="preserve">     При оценке результатов учебной деятельности, учащихся учитывается характер допущенных ошибок: существенных и несущественных.</w:t>
      </w:r>
    </w:p>
    <w:p w:rsidR="00932CF9" w:rsidRPr="00EA1B78" w:rsidRDefault="00932CF9" w:rsidP="00932CF9">
      <w:pPr>
        <w:pStyle w:val="a4"/>
        <w:spacing w:line="276" w:lineRule="auto"/>
        <w:jc w:val="both"/>
      </w:pPr>
      <w:r w:rsidRPr="00EA1B78">
        <w:t xml:space="preserve">     К категории</w:t>
      </w:r>
      <w:r w:rsidRPr="00EA1B78">
        <w:rPr>
          <w:b/>
        </w:rPr>
        <w:t xml:space="preserve"> существенных</w:t>
      </w:r>
      <w:r w:rsidRPr="00EA1B78">
        <w:t xml:space="preserve"> ошибок относятся такие, которые свидетельствуют о непонимании учащимися основных положений теории изобразительного искусства, значения специальной терминологии (лексики по предмету),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 Как правило, существенные ошибки связаны с недостаточной глубиной и осознанностью освоения учебного материала.</w:t>
      </w:r>
    </w:p>
    <w:p w:rsidR="00932CF9" w:rsidRPr="00EA1B78" w:rsidRDefault="00932CF9" w:rsidP="00932CF9">
      <w:pPr>
        <w:pStyle w:val="a4"/>
        <w:spacing w:line="276" w:lineRule="auto"/>
        <w:jc w:val="both"/>
      </w:pPr>
      <w:r w:rsidRPr="00EA1B78">
        <w:t xml:space="preserve">     К категории</w:t>
      </w:r>
      <w:r w:rsidRPr="00EA1B78">
        <w:rPr>
          <w:b/>
        </w:rPr>
        <w:t xml:space="preserve"> несущественных</w:t>
      </w:r>
      <w:r w:rsidRPr="00EA1B78">
        <w:t xml:space="preserve"> ошибок относятся ошибки, связанные с подменой одного термина или понятия другим, но относящимся к данному виду или жанру искусства. К таким ошибкам относятся упущения в ответе, когда не описан нехарактерный факт (явление), упущен один из нескольких признаков, характеризующих явление, сферу применения, область воздействия.</w:t>
      </w:r>
    </w:p>
    <w:p w:rsidR="00932CF9" w:rsidRPr="00EA1B78" w:rsidRDefault="00932CF9" w:rsidP="00932CF9">
      <w:pPr>
        <w:pStyle w:val="a4"/>
        <w:spacing w:line="276" w:lineRule="auto"/>
        <w:ind w:firstLine="708"/>
        <w:jc w:val="both"/>
        <w:rPr>
          <w:b/>
        </w:rPr>
      </w:pPr>
      <w:r w:rsidRPr="00EA1B78">
        <w:rPr>
          <w:b/>
        </w:rPr>
        <w:t>Оценка результатов учебной деятельности по предмету</w:t>
      </w:r>
    </w:p>
    <w:p w:rsidR="00932CF9" w:rsidRPr="00EA1B78" w:rsidRDefault="00932CF9" w:rsidP="00932CF9">
      <w:pPr>
        <w:pStyle w:val="a4"/>
        <w:spacing w:line="276" w:lineRule="auto"/>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486"/>
      </w:tblGrid>
      <w:tr w:rsidR="00932CF9" w:rsidRPr="00EA1B78" w:rsidTr="00932CF9">
        <w:tc>
          <w:tcPr>
            <w:tcW w:w="3085" w:type="dxa"/>
            <w:tcBorders>
              <w:top w:val="single" w:sz="4" w:space="0" w:color="auto"/>
              <w:left w:val="single" w:sz="4" w:space="0" w:color="auto"/>
              <w:bottom w:val="single" w:sz="4" w:space="0" w:color="auto"/>
              <w:right w:val="single" w:sz="4" w:space="0" w:color="auto"/>
            </w:tcBorders>
            <w:hideMark/>
          </w:tcPr>
          <w:p w:rsidR="00932CF9" w:rsidRPr="00EA1B78" w:rsidRDefault="00932CF9" w:rsidP="00932CF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hAnsi="Times New Roman" w:cs="Times New Roman"/>
                <w:b/>
                <w:sz w:val="24"/>
                <w:szCs w:val="24"/>
              </w:rPr>
            </w:pPr>
            <w:r w:rsidRPr="00EA1B78">
              <w:rPr>
                <w:rFonts w:ascii="Times New Roman" w:hAnsi="Times New Roman" w:cs="Times New Roman"/>
                <w:b/>
                <w:sz w:val="24"/>
                <w:szCs w:val="24"/>
              </w:rPr>
              <w:t xml:space="preserve">Отметка </w:t>
            </w:r>
          </w:p>
        </w:tc>
        <w:tc>
          <w:tcPr>
            <w:tcW w:w="6486" w:type="dxa"/>
            <w:tcBorders>
              <w:top w:val="single" w:sz="4" w:space="0" w:color="auto"/>
              <w:left w:val="single" w:sz="4" w:space="0" w:color="auto"/>
              <w:bottom w:val="single" w:sz="4" w:space="0" w:color="auto"/>
              <w:right w:val="single" w:sz="4" w:space="0" w:color="auto"/>
            </w:tcBorders>
            <w:hideMark/>
          </w:tcPr>
          <w:p w:rsidR="00932CF9" w:rsidRPr="00EA1B78" w:rsidRDefault="00932CF9" w:rsidP="00932CF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both"/>
              <w:rPr>
                <w:rFonts w:ascii="Times New Roman" w:hAnsi="Times New Roman" w:cs="Times New Roman"/>
                <w:b/>
                <w:sz w:val="24"/>
                <w:szCs w:val="24"/>
              </w:rPr>
            </w:pPr>
            <w:r w:rsidRPr="00EA1B78">
              <w:rPr>
                <w:rFonts w:ascii="Times New Roman" w:hAnsi="Times New Roman" w:cs="Times New Roman"/>
                <w:b/>
                <w:sz w:val="24"/>
                <w:szCs w:val="24"/>
              </w:rPr>
              <w:t>Показатели оценки результатов учебной деятельности</w:t>
            </w:r>
          </w:p>
        </w:tc>
      </w:tr>
      <w:tr w:rsidR="00932CF9" w:rsidRPr="00EA1B78" w:rsidTr="00932CF9">
        <w:tc>
          <w:tcPr>
            <w:tcW w:w="3085" w:type="dxa"/>
            <w:tcBorders>
              <w:top w:val="single" w:sz="4" w:space="0" w:color="auto"/>
              <w:left w:val="single" w:sz="4" w:space="0" w:color="auto"/>
              <w:bottom w:val="single" w:sz="4" w:space="0" w:color="auto"/>
              <w:right w:val="single" w:sz="4" w:space="0" w:color="auto"/>
            </w:tcBorders>
            <w:hideMark/>
          </w:tcPr>
          <w:p w:rsidR="00932CF9" w:rsidRPr="00EA1B78" w:rsidRDefault="00932CF9" w:rsidP="00932CF9">
            <w:pPr>
              <w:pStyle w:val="a4"/>
              <w:spacing w:line="276" w:lineRule="auto"/>
              <w:jc w:val="both"/>
              <w:rPr>
                <w:b/>
                <w:bCs/>
              </w:rPr>
            </w:pPr>
            <w:r w:rsidRPr="00EA1B78">
              <w:rPr>
                <w:b/>
                <w:bCs/>
              </w:rPr>
              <w:t xml:space="preserve">Оценка «5» </w:t>
            </w:r>
          </w:p>
          <w:p w:rsidR="00932CF9" w:rsidRPr="00EA1B78" w:rsidRDefault="00932CF9" w:rsidP="00932CF9">
            <w:pPr>
              <w:pStyle w:val="a4"/>
              <w:spacing w:line="276" w:lineRule="auto"/>
              <w:jc w:val="both"/>
            </w:pPr>
            <w:r w:rsidRPr="00EA1B78">
              <w:t>(отлично)</w:t>
            </w:r>
          </w:p>
        </w:tc>
        <w:tc>
          <w:tcPr>
            <w:tcW w:w="6486" w:type="dxa"/>
            <w:tcBorders>
              <w:top w:val="single" w:sz="4" w:space="0" w:color="auto"/>
              <w:left w:val="single" w:sz="4" w:space="0" w:color="auto"/>
              <w:bottom w:val="single" w:sz="4" w:space="0" w:color="auto"/>
              <w:right w:val="single" w:sz="4" w:space="0" w:color="auto"/>
            </w:tcBorders>
            <w:hideMark/>
          </w:tcPr>
          <w:p w:rsidR="00932CF9" w:rsidRPr="00EA1B78" w:rsidRDefault="00932CF9" w:rsidP="00932CF9">
            <w:pPr>
              <w:pStyle w:val="a4"/>
              <w:spacing w:line="276" w:lineRule="auto"/>
              <w:jc w:val="both"/>
            </w:pPr>
            <w:r w:rsidRPr="00EA1B78">
              <w:t xml:space="preserve">     Ученик обнаруживает усвоение обязательного уровня и уровня повышенной сложности учебных программ; выделяет главные положения в учебном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w:t>
            </w:r>
            <w:r w:rsidRPr="00EA1B78">
              <w:lastRenderedPageBreak/>
              <w:t>практических работах, которые выполняет уверенно и аккуратно.</w:t>
            </w:r>
          </w:p>
          <w:p w:rsidR="00932CF9" w:rsidRPr="00EA1B78" w:rsidRDefault="00932CF9" w:rsidP="00932CF9">
            <w:pPr>
              <w:pStyle w:val="a4"/>
              <w:spacing w:line="276" w:lineRule="auto"/>
              <w:jc w:val="both"/>
            </w:pPr>
            <w:r w:rsidRPr="00EA1B78">
              <w:t xml:space="preserve">     Обучающийся осознанно использует сведения об особенностях композиционного решения при передаче движения объекта, учебного материала о закономерностях колористического решения художественного образа, о способах изображения предметов реалистического, декоративного, фантазийного и абстрактного характера.</w:t>
            </w:r>
          </w:p>
          <w:p w:rsidR="00932CF9" w:rsidRPr="00EA1B78" w:rsidRDefault="00932CF9" w:rsidP="00932CF9">
            <w:pPr>
              <w:pStyle w:val="a4"/>
              <w:spacing w:line="276" w:lineRule="auto"/>
              <w:jc w:val="both"/>
            </w:pPr>
            <w:r w:rsidRPr="00EA1B78">
              <w:t xml:space="preserve">     Демонстрирует свободное владение программным учебным материалом, передача основных закономерностей композиционного и колористического решения при изображении единичного объекта, натюрморта, пейзажа, выполнение композиции по заданному мотиву или сюжету.</w:t>
            </w:r>
          </w:p>
        </w:tc>
      </w:tr>
      <w:tr w:rsidR="00932CF9" w:rsidRPr="00EA1B78" w:rsidTr="00932CF9">
        <w:tc>
          <w:tcPr>
            <w:tcW w:w="3085" w:type="dxa"/>
            <w:tcBorders>
              <w:top w:val="single" w:sz="4" w:space="0" w:color="auto"/>
              <w:left w:val="single" w:sz="4" w:space="0" w:color="auto"/>
              <w:bottom w:val="single" w:sz="4" w:space="0" w:color="auto"/>
              <w:right w:val="single" w:sz="4" w:space="0" w:color="auto"/>
            </w:tcBorders>
            <w:hideMark/>
          </w:tcPr>
          <w:p w:rsidR="00932CF9" w:rsidRPr="00EA1B78" w:rsidRDefault="00932CF9" w:rsidP="00932CF9">
            <w:pPr>
              <w:pStyle w:val="a4"/>
              <w:spacing w:line="276" w:lineRule="auto"/>
              <w:jc w:val="both"/>
              <w:rPr>
                <w:b/>
                <w:bCs/>
              </w:rPr>
            </w:pPr>
            <w:r w:rsidRPr="00EA1B78">
              <w:rPr>
                <w:b/>
                <w:bCs/>
              </w:rPr>
              <w:lastRenderedPageBreak/>
              <w:t xml:space="preserve">Оценка «4» </w:t>
            </w:r>
          </w:p>
          <w:p w:rsidR="00932CF9" w:rsidRPr="00EA1B78" w:rsidRDefault="00932CF9" w:rsidP="00932CF9">
            <w:pPr>
              <w:pStyle w:val="a4"/>
              <w:spacing w:line="276" w:lineRule="auto"/>
              <w:jc w:val="both"/>
            </w:pPr>
            <w:r w:rsidRPr="00EA1B78">
              <w:t>(хорошо)</w:t>
            </w:r>
          </w:p>
        </w:tc>
        <w:tc>
          <w:tcPr>
            <w:tcW w:w="6486" w:type="dxa"/>
            <w:tcBorders>
              <w:top w:val="single" w:sz="4" w:space="0" w:color="auto"/>
              <w:left w:val="single" w:sz="4" w:space="0" w:color="auto"/>
              <w:bottom w:val="single" w:sz="4" w:space="0" w:color="auto"/>
              <w:right w:val="single" w:sz="4" w:space="0" w:color="auto"/>
            </w:tcBorders>
            <w:hideMark/>
          </w:tcPr>
          <w:p w:rsidR="00932CF9" w:rsidRPr="00EA1B78" w:rsidRDefault="00932CF9" w:rsidP="00932CF9">
            <w:pPr>
              <w:pStyle w:val="a4"/>
              <w:spacing w:line="276" w:lineRule="auto"/>
              <w:jc w:val="both"/>
            </w:pPr>
            <w:r w:rsidRPr="00EA1B78">
              <w:t xml:space="preserve">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w:t>
            </w:r>
            <w:r w:rsidRPr="00EA1B78">
              <w:softHyphen/>
              <w:t>ния на практике; в устных ответах не допускает серьезных ошибок, легко устраняет отдельные неточности с помощью дополнительных вопросов учителя, в практических работах делает незначительные ошибки.</w:t>
            </w:r>
          </w:p>
          <w:p w:rsidR="00932CF9" w:rsidRPr="00EA1B78" w:rsidRDefault="00932CF9" w:rsidP="00932CF9">
            <w:pPr>
              <w:pStyle w:val="a4"/>
              <w:spacing w:line="276" w:lineRule="auto"/>
              <w:jc w:val="both"/>
            </w:pPr>
            <w:r w:rsidRPr="00EA1B78">
              <w:t xml:space="preserve">     Обучающийся воспроизводит содержание учебного материала, основанного на заучивании терминов, понятий, законов, без объяснения их смысла, изображение объекта с натуры с использованием композиционных и колористических схем, предложенных учителем.</w:t>
            </w:r>
          </w:p>
          <w:p w:rsidR="00932CF9" w:rsidRPr="00EA1B78" w:rsidRDefault="00932CF9" w:rsidP="00932CF9">
            <w:pPr>
              <w:pStyle w:val="a4"/>
              <w:spacing w:line="276" w:lineRule="auto"/>
              <w:jc w:val="both"/>
            </w:pPr>
            <w:r w:rsidRPr="00EA1B78">
              <w:t xml:space="preserve">     Демонстрирует осознанное использование учебного теоретического материала, сведений о композиционном и цветовом (тоновом) решении образа, передача в рисунке общих и отличительных (индивидуальных) признаков объекта, самостоятельный выбор сюжета композиции, использование нетрадиционных размеров формата для решения художественного замысла</w:t>
            </w:r>
          </w:p>
        </w:tc>
      </w:tr>
      <w:tr w:rsidR="00932CF9" w:rsidRPr="00EA1B78" w:rsidTr="00932CF9">
        <w:tc>
          <w:tcPr>
            <w:tcW w:w="3085" w:type="dxa"/>
            <w:tcBorders>
              <w:top w:val="single" w:sz="4" w:space="0" w:color="auto"/>
              <w:left w:val="single" w:sz="4" w:space="0" w:color="auto"/>
              <w:bottom w:val="single" w:sz="4" w:space="0" w:color="auto"/>
              <w:right w:val="single" w:sz="4" w:space="0" w:color="auto"/>
            </w:tcBorders>
            <w:hideMark/>
          </w:tcPr>
          <w:p w:rsidR="00932CF9" w:rsidRPr="00EA1B78" w:rsidRDefault="00932CF9" w:rsidP="00932CF9">
            <w:pPr>
              <w:pStyle w:val="a4"/>
              <w:spacing w:line="276" w:lineRule="auto"/>
              <w:rPr>
                <w:b/>
              </w:rPr>
            </w:pPr>
            <w:r w:rsidRPr="00EA1B78">
              <w:rPr>
                <w:b/>
              </w:rPr>
              <w:t>Оценка «3»</w:t>
            </w:r>
          </w:p>
          <w:p w:rsidR="00932CF9" w:rsidRPr="00EA1B78" w:rsidRDefault="00932CF9" w:rsidP="00932CF9">
            <w:pPr>
              <w:pStyle w:val="a4"/>
              <w:spacing w:line="276" w:lineRule="auto"/>
            </w:pPr>
            <w:r w:rsidRPr="00EA1B78">
              <w:t xml:space="preserve"> (удовлетворительно)</w:t>
            </w:r>
          </w:p>
        </w:tc>
        <w:tc>
          <w:tcPr>
            <w:tcW w:w="6486" w:type="dxa"/>
            <w:tcBorders>
              <w:top w:val="single" w:sz="4" w:space="0" w:color="auto"/>
              <w:left w:val="single" w:sz="4" w:space="0" w:color="auto"/>
              <w:bottom w:val="single" w:sz="4" w:space="0" w:color="auto"/>
              <w:right w:val="single" w:sz="4" w:space="0" w:color="auto"/>
            </w:tcBorders>
          </w:tcPr>
          <w:p w:rsidR="00932CF9" w:rsidRPr="00EA1B78" w:rsidRDefault="00932CF9" w:rsidP="00932CF9">
            <w:pPr>
              <w:pStyle w:val="a4"/>
              <w:spacing w:line="276" w:lineRule="auto"/>
              <w:jc w:val="both"/>
            </w:pPr>
            <w:r w:rsidRPr="00EA1B78">
              <w:t xml:space="preserve">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w:t>
            </w:r>
            <w:r w:rsidRPr="00EA1B78">
              <w:softHyphen/>
              <w:t>измененные вопросы; допускает ошибки в практических работах.</w:t>
            </w:r>
          </w:p>
          <w:p w:rsidR="00932CF9" w:rsidRPr="00EA1B78" w:rsidRDefault="00932CF9" w:rsidP="00932CF9">
            <w:pPr>
              <w:pStyle w:val="a4"/>
              <w:spacing w:line="276" w:lineRule="auto"/>
              <w:jc w:val="both"/>
            </w:pPr>
            <w:r w:rsidRPr="00EA1B78">
              <w:t xml:space="preserve">     Демонстрирует узнавание основных видов и жанров искусства, представленных учителем на учебных таблицах и индивидуальных карточках-заданиях, узнавание и различение отдельных специальных терминов, осуществление практических действий по рекомендациям и </w:t>
            </w:r>
            <w:r w:rsidRPr="00EA1B78">
              <w:lastRenderedPageBreak/>
              <w:t>указаниям учителя при выполнении линейно-конструктивного рисунка объекта.</w:t>
            </w:r>
          </w:p>
          <w:p w:rsidR="00932CF9" w:rsidRPr="00EA1B78" w:rsidRDefault="00932CF9" w:rsidP="00932CF9">
            <w:pPr>
              <w:pStyle w:val="a4"/>
              <w:spacing w:line="276" w:lineRule="auto"/>
              <w:jc w:val="both"/>
            </w:pPr>
            <w:r w:rsidRPr="00EA1B78">
              <w:t xml:space="preserve">   Обучающийся воспроизводит в устной или письменной форме фрагменты содержания теоретического учебного материала.</w:t>
            </w:r>
          </w:p>
          <w:p w:rsidR="00932CF9" w:rsidRPr="00EA1B78" w:rsidRDefault="00932CF9" w:rsidP="00932CF9">
            <w:pPr>
              <w:pStyle w:val="a4"/>
              <w:spacing w:line="276" w:lineRule="auto"/>
              <w:jc w:val="both"/>
            </w:pPr>
          </w:p>
        </w:tc>
      </w:tr>
      <w:tr w:rsidR="00932CF9" w:rsidRPr="00EA1B78" w:rsidTr="00932CF9">
        <w:tc>
          <w:tcPr>
            <w:tcW w:w="3085" w:type="dxa"/>
            <w:tcBorders>
              <w:top w:val="single" w:sz="4" w:space="0" w:color="auto"/>
              <w:left w:val="single" w:sz="4" w:space="0" w:color="auto"/>
              <w:bottom w:val="single" w:sz="4" w:space="0" w:color="auto"/>
              <w:right w:val="single" w:sz="4" w:space="0" w:color="auto"/>
            </w:tcBorders>
            <w:hideMark/>
          </w:tcPr>
          <w:p w:rsidR="00932CF9" w:rsidRPr="00EA1B78" w:rsidRDefault="00932CF9" w:rsidP="00932CF9">
            <w:pPr>
              <w:pStyle w:val="a4"/>
              <w:spacing w:line="276" w:lineRule="auto"/>
            </w:pPr>
            <w:r w:rsidRPr="00EA1B78">
              <w:rPr>
                <w:b/>
              </w:rPr>
              <w:lastRenderedPageBreak/>
              <w:t>Оценка «2»</w:t>
            </w:r>
            <w:r w:rsidRPr="00EA1B78">
              <w:t xml:space="preserve"> </w:t>
            </w:r>
          </w:p>
          <w:p w:rsidR="00932CF9" w:rsidRPr="00EA1B78" w:rsidRDefault="00932CF9" w:rsidP="00932CF9">
            <w:pPr>
              <w:pStyle w:val="a4"/>
              <w:spacing w:line="276" w:lineRule="auto"/>
            </w:pPr>
            <w:r w:rsidRPr="00EA1B78">
              <w:t>(неудовлетворительно)</w:t>
            </w:r>
          </w:p>
        </w:tc>
        <w:tc>
          <w:tcPr>
            <w:tcW w:w="6486" w:type="dxa"/>
            <w:tcBorders>
              <w:top w:val="single" w:sz="4" w:space="0" w:color="auto"/>
              <w:left w:val="single" w:sz="4" w:space="0" w:color="auto"/>
              <w:bottom w:val="single" w:sz="4" w:space="0" w:color="auto"/>
              <w:right w:val="single" w:sz="4" w:space="0" w:color="auto"/>
            </w:tcBorders>
          </w:tcPr>
          <w:p w:rsidR="00932CF9" w:rsidRPr="00EA1B78" w:rsidRDefault="00932CF9" w:rsidP="00932CF9">
            <w:pPr>
              <w:pStyle w:val="a4"/>
              <w:spacing w:line="276" w:lineRule="auto"/>
              <w:jc w:val="both"/>
            </w:pPr>
            <w:r w:rsidRPr="00EA1B78">
              <w:t>У ученика имеются отдельные представления об изученном материале, но все же большая часть обязательного уровня учебных программ не усвоена, в практических работах ученик допускает грубые ошибки.</w:t>
            </w:r>
          </w:p>
          <w:p w:rsidR="00932CF9" w:rsidRPr="00EA1B78" w:rsidRDefault="00932CF9" w:rsidP="00932CF9">
            <w:pPr>
              <w:pStyle w:val="a4"/>
              <w:spacing w:line="276" w:lineRule="auto"/>
              <w:jc w:val="both"/>
            </w:pPr>
          </w:p>
        </w:tc>
      </w:tr>
    </w:tbl>
    <w:p w:rsidR="00932CF9" w:rsidRPr="00EA1B78" w:rsidRDefault="00932CF9" w:rsidP="00932CF9">
      <w:pPr>
        <w:spacing w:after="0"/>
        <w:rPr>
          <w:rFonts w:ascii="Times New Roman" w:hAnsi="Times New Roman" w:cs="Times New Roman"/>
          <w:b/>
          <w:sz w:val="24"/>
          <w:szCs w:val="24"/>
        </w:rPr>
      </w:pPr>
    </w:p>
    <w:p w:rsidR="00932CF9" w:rsidRPr="00EA1B78" w:rsidRDefault="00932CF9" w:rsidP="00932CF9">
      <w:pPr>
        <w:spacing w:after="0"/>
        <w:rPr>
          <w:rFonts w:ascii="Times New Roman" w:hAnsi="Times New Roman" w:cs="Times New Roman"/>
          <w:sz w:val="24"/>
          <w:szCs w:val="24"/>
        </w:rPr>
        <w:sectPr w:rsidR="00932CF9" w:rsidRPr="00EA1B78" w:rsidSect="009B69ED">
          <w:pgSz w:w="11906" w:h="16838"/>
          <w:pgMar w:top="1134" w:right="850" w:bottom="1134" w:left="1701" w:header="709" w:footer="709" w:gutter="0"/>
          <w:cols w:space="720"/>
        </w:sectPr>
      </w:pPr>
    </w:p>
    <w:p w:rsidR="00932CF9" w:rsidRPr="00EA1B78" w:rsidRDefault="00932CF9" w:rsidP="009B69ED">
      <w:pPr>
        <w:spacing w:after="0"/>
        <w:jc w:val="both"/>
        <w:rPr>
          <w:rFonts w:ascii="Times New Roman" w:hAnsi="Times New Roman" w:cs="Times New Roman"/>
          <w:sz w:val="24"/>
          <w:szCs w:val="24"/>
        </w:rPr>
      </w:pPr>
    </w:p>
    <w:p w:rsidR="009B69ED" w:rsidRPr="00EA1B78" w:rsidRDefault="000D59C9" w:rsidP="009B69ED">
      <w:pPr>
        <w:spacing w:after="0"/>
        <w:jc w:val="center"/>
        <w:rPr>
          <w:rFonts w:ascii="Times New Roman" w:hAnsi="Times New Roman" w:cs="Times New Roman"/>
          <w:b/>
          <w:sz w:val="24"/>
          <w:szCs w:val="24"/>
        </w:rPr>
      </w:pPr>
      <w:r>
        <w:rPr>
          <w:rFonts w:ascii="Times New Roman" w:hAnsi="Times New Roman" w:cs="Times New Roman"/>
          <w:b/>
          <w:sz w:val="24"/>
          <w:szCs w:val="24"/>
          <w:lang w:val="en-US"/>
        </w:rPr>
        <w:t>IV.</w:t>
      </w:r>
      <w:r w:rsidR="009B69ED" w:rsidRPr="00EA1B78">
        <w:rPr>
          <w:rFonts w:ascii="Times New Roman" w:hAnsi="Times New Roman" w:cs="Times New Roman"/>
          <w:b/>
          <w:sz w:val="24"/>
          <w:szCs w:val="24"/>
        </w:rPr>
        <w:t>Литература</w:t>
      </w:r>
    </w:p>
    <w:p w:rsidR="009B69ED" w:rsidRPr="00EA1B78" w:rsidRDefault="009B69ED" w:rsidP="009B69ED">
      <w:pPr>
        <w:spacing w:after="0"/>
        <w:rPr>
          <w:rFonts w:ascii="Times New Roman" w:hAnsi="Times New Roman" w:cs="Times New Roman"/>
          <w:sz w:val="24"/>
          <w:szCs w:val="24"/>
          <w:u w:val="single"/>
        </w:rPr>
      </w:pPr>
      <w:r w:rsidRPr="00EA1B78">
        <w:rPr>
          <w:rFonts w:ascii="Times New Roman" w:hAnsi="Times New Roman" w:cs="Times New Roman"/>
          <w:sz w:val="24"/>
          <w:szCs w:val="24"/>
          <w:u w:val="single"/>
        </w:rPr>
        <w:t>Учебники</w:t>
      </w:r>
    </w:p>
    <w:p w:rsidR="009B69ED" w:rsidRPr="00EA1B78" w:rsidRDefault="009B69ED" w:rsidP="009B69ED">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 xml:space="preserve"> Н.А. Горяева, О.В. Островская. «Изобразительное искусство. Декоративно-прикладное искусство в жизни человека. 5 класс» под редакцией Б.М. </w:t>
      </w:r>
      <w:proofErr w:type="spellStart"/>
      <w:r w:rsidRPr="00EA1B78">
        <w:rPr>
          <w:rFonts w:ascii="Times New Roman" w:hAnsi="Times New Roman" w:cs="Times New Roman"/>
          <w:sz w:val="24"/>
          <w:szCs w:val="24"/>
        </w:rPr>
        <w:t>Неменского</w:t>
      </w:r>
      <w:proofErr w:type="spellEnd"/>
      <w:r w:rsidRPr="00EA1B78">
        <w:rPr>
          <w:rFonts w:ascii="Times New Roman" w:hAnsi="Times New Roman" w:cs="Times New Roman"/>
          <w:sz w:val="24"/>
          <w:szCs w:val="24"/>
        </w:rPr>
        <w:t>. Москва, «Просвещение», 2012 г.</w:t>
      </w:r>
    </w:p>
    <w:p w:rsidR="009B69ED" w:rsidRPr="00EA1B78" w:rsidRDefault="009B69ED" w:rsidP="009B69ED">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 xml:space="preserve">Л. А. </w:t>
      </w:r>
      <w:proofErr w:type="spellStart"/>
      <w:r w:rsidRPr="00EA1B78">
        <w:rPr>
          <w:rFonts w:ascii="Times New Roman" w:hAnsi="Times New Roman" w:cs="Times New Roman"/>
          <w:sz w:val="24"/>
          <w:szCs w:val="24"/>
        </w:rPr>
        <w:t>Неменская</w:t>
      </w:r>
      <w:proofErr w:type="spellEnd"/>
      <w:r w:rsidRPr="00EA1B78">
        <w:rPr>
          <w:rFonts w:ascii="Times New Roman" w:hAnsi="Times New Roman" w:cs="Times New Roman"/>
          <w:sz w:val="24"/>
          <w:szCs w:val="24"/>
        </w:rPr>
        <w:t xml:space="preserve"> «Изобразительное искусство. Искусство в жизни человека. 6 класс» под ред. Б.М. </w:t>
      </w:r>
      <w:proofErr w:type="spellStart"/>
      <w:r w:rsidRPr="00EA1B78">
        <w:rPr>
          <w:rFonts w:ascii="Times New Roman" w:hAnsi="Times New Roman" w:cs="Times New Roman"/>
          <w:sz w:val="24"/>
          <w:szCs w:val="24"/>
        </w:rPr>
        <w:t>Неменского</w:t>
      </w:r>
      <w:proofErr w:type="spellEnd"/>
      <w:r w:rsidRPr="00EA1B78">
        <w:rPr>
          <w:rFonts w:ascii="Times New Roman" w:hAnsi="Times New Roman" w:cs="Times New Roman"/>
          <w:sz w:val="24"/>
          <w:szCs w:val="24"/>
        </w:rPr>
        <w:t xml:space="preserve"> Москва, Просвещение, </w:t>
      </w:r>
      <w:smartTag w:uri="urn:schemas-microsoft-com:office:smarttags" w:element="metricconverter">
        <w:smartTagPr>
          <w:attr w:name="ProductID" w:val="2009 г"/>
        </w:smartTagPr>
        <w:r w:rsidRPr="00EA1B78">
          <w:rPr>
            <w:rFonts w:ascii="Times New Roman" w:hAnsi="Times New Roman" w:cs="Times New Roman"/>
            <w:sz w:val="24"/>
            <w:szCs w:val="24"/>
          </w:rPr>
          <w:t>2009 г</w:t>
        </w:r>
      </w:smartTag>
      <w:r w:rsidRPr="00EA1B78">
        <w:rPr>
          <w:rFonts w:ascii="Times New Roman" w:hAnsi="Times New Roman" w:cs="Times New Roman"/>
          <w:sz w:val="24"/>
          <w:szCs w:val="24"/>
        </w:rPr>
        <w:t xml:space="preserve">. </w:t>
      </w:r>
    </w:p>
    <w:p w:rsidR="009B69ED" w:rsidRPr="00EA1B78" w:rsidRDefault="009B69ED" w:rsidP="009B69ED">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 xml:space="preserve">А.С. Питерских, Г. Е. Гуров «Изобразительное искусство. Дизайн и архитектура в жизни человека.  7-8 класс» под редакцией Б.М. </w:t>
      </w:r>
      <w:proofErr w:type="spellStart"/>
      <w:r w:rsidRPr="00EA1B78">
        <w:rPr>
          <w:rFonts w:ascii="Times New Roman" w:hAnsi="Times New Roman" w:cs="Times New Roman"/>
          <w:sz w:val="24"/>
          <w:szCs w:val="24"/>
        </w:rPr>
        <w:t>Неменского</w:t>
      </w:r>
      <w:proofErr w:type="spellEnd"/>
      <w:r w:rsidRPr="00EA1B78">
        <w:rPr>
          <w:rFonts w:ascii="Times New Roman" w:hAnsi="Times New Roman" w:cs="Times New Roman"/>
          <w:sz w:val="24"/>
          <w:szCs w:val="24"/>
        </w:rPr>
        <w:t xml:space="preserve">.  Москва, «Просвещение», 2012 г. </w:t>
      </w:r>
    </w:p>
    <w:p w:rsidR="009B69ED" w:rsidRPr="00EA1B78" w:rsidRDefault="009B69ED" w:rsidP="009B69ED">
      <w:pPr>
        <w:spacing w:after="0"/>
        <w:rPr>
          <w:rFonts w:ascii="Times New Roman" w:hAnsi="Times New Roman" w:cs="Times New Roman"/>
          <w:sz w:val="24"/>
          <w:szCs w:val="24"/>
          <w:u w:val="single"/>
        </w:rPr>
      </w:pPr>
      <w:r w:rsidRPr="00EA1B78">
        <w:rPr>
          <w:rFonts w:ascii="Times New Roman" w:hAnsi="Times New Roman" w:cs="Times New Roman"/>
          <w:sz w:val="24"/>
          <w:szCs w:val="24"/>
          <w:u w:val="single"/>
        </w:rPr>
        <w:t>Пособие для учителей</w:t>
      </w:r>
    </w:p>
    <w:p w:rsidR="009B69ED" w:rsidRPr="00EA1B78" w:rsidRDefault="009B69ED" w:rsidP="009B69ED">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 xml:space="preserve">Н. А. Горяева. «Изобразительное искусство. Декоративно-прикладное искусство. Методическое пособие. 5 класс» под редакцией Б. М. </w:t>
      </w:r>
      <w:proofErr w:type="spellStart"/>
      <w:r w:rsidRPr="00EA1B78">
        <w:rPr>
          <w:rFonts w:ascii="Times New Roman" w:hAnsi="Times New Roman" w:cs="Times New Roman"/>
          <w:sz w:val="24"/>
          <w:szCs w:val="24"/>
        </w:rPr>
        <w:t>Неменского</w:t>
      </w:r>
      <w:proofErr w:type="spellEnd"/>
      <w:r w:rsidRPr="00EA1B78">
        <w:rPr>
          <w:rFonts w:ascii="Times New Roman" w:hAnsi="Times New Roman" w:cs="Times New Roman"/>
          <w:sz w:val="24"/>
          <w:szCs w:val="24"/>
        </w:rPr>
        <w:t>.  Москва, «Просвещение», 2012 г</w:t>
      </w:r>
    </w:p>
    <w:p w:rsidR="009B69ED" w:rsidRPr="00EA1B78" w:rsidRDefault="009B69ED" w:rsidP="009B69ED">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 xml:space="preserve">Н. А. Горяева. «Изобразительное искусство. Искусство в жизни человека. Методическое пособие.  6 класс» под редакцией Б. М. </w:t>
      </w:r>
      <w:proofErr w:type="spellStart"/>
      <w:r w:rsidRPr="00EA1B78">
        <w:rPr>
          <w:rFonts w:ascii="Times New Roman" w:hAnsi="Times New Roman" w:cs="Times New Roman"/>
          <w:sz w:val="24"/>
          <w:szCs w:val="24"/>
        </w:rPr>
        <w:t>Неменского</w:t>
      </w:r>
      <w:proofErr w:type="spellEnd"/>
      <w:r w:rsidRPr="00EA1B78">
        <w:rPr>
          <w:rFonts w:ascii="Times New Roman" w:hAnsi="Times New Roman" w:cs="Times New Roman"/>
          <w:sz w:val="24"/>
          <w:szCs w:val="24"/>
        </w:rPr>
        <w:t>. Москва, «Просвещение», 2012 г</w:t>
      </w:r>
    </w:p>
    <w:p w:rsidR="009B69ED" w:rsidRPr="00EA1B78" w:rsidRDefault="009B69ED" w:rsidP="009B69ED">
      <w:pPr>
        <w:numPr>
          <w:ilvl w:val="0"/>
          <w:numId w:val="1"/>
        </w:numPr>
        <w:spacing w:after="0"/>
        <w:ind w:left="0"/>
        <w:rPr>
          <w:rFonts w:ascii="Times New Roman" w:hAnsi="Times New Roman" w:cs="Times New Roman"/>
          <w:sz w:val="24"/>
          <w:szCs w:val="24"/>
        </w:rPr>
      </w:pPr>
      <w:r w:rsidRPr="00EA1B78">
        <w:rPr>
          <w:rFonts w:ascii="Times New Roman" w:hAnsi="Times New Roman" w:cs="Times New Roman"/>
          <w:sz w:val="24"/>
          <w:szCs w:val="24"/>
        </w:rPr>
        <w:t>Г. Е. Гуров, А. С. Питерских. «Изобразительное искусство. Дизайн и архитектура в жизни человека. Методическое пособие. 7-8 класс». Москва, «Просвещение», 2012 г</w:t>
      </w:r>
    </w:p>
    <w:p w:rsidR="009B69ED" w:rsidRPr="00EA1B78" w:rsidRDefault="009B69ED" w:rsidP="009B69ED">
      <w:pPr>
        <w:widowControl w:val="0"/>
        <w:suppressAutoHyphens/>
        <w:spacing w:after="0"/>
        <w:rPr>
          <w:rFonts w:ascii="Times New Roman" w:eastAsia="Arial Unicode MS" w:hAnsi="Times New Roman" w:cs="Times New Roman"/>
          <w:b/>
          <w:kern w:val="2"/>
          <w:sz w:val="24"/>
          <w:szCs w:val="24"/>
          <w:lang w:eastAsia="ar-SA"/>
        </w:rPr>
      </w:pPr>
      <w:r w:rsidRPr="00EA1B78">
        <w:rPr>
          <w:rFonts w:ascii="Times New Roman" w:eastAsia="Arial Unicode MS" w:hAnsi="Times New Roman" w:cs="Times New Roman"/>
          <w:b/>
          <w:kern w:val="2"/>
          <w:sz w:val="24"/>
          <w:szCs w:val="24"/>
          <w:lang w:eastAsia="ar-SA"/>
        </w:rPr>
        <w:t>Оборудование</w:t>
      </w:r>
    </w:p>
    <w:p w:rsidR="009B69ED" w:rsidRPr="00EA1B78" w:rsidRDefault="009B69ED"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Учебные столы.</w:t>
      </w:r>
    </w:p>
    <w:p w:rsidR="009B69ED" w:rsidRPr="00EA1B78" w:rsidRDefault="009B69ED"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Доска большая универсальная (с возможностью магнитного крепления)</w:t>
      </w:r>
    </w:p>
    <w:p w:rsidR="009B69ED" w:rsidRPr="00EA1B78" w:rsidRDefault="009B69ED"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Стеллажи для хранения детских работ, художественных материалов, методического фонда.</w:t>
      </w:r>
    </w:p>
    <w:p w:rsidR="009B69ED" w:rsidRPr="00EA1B78" w:rsidRDefault="009B69ED" w:rsidP="009B69ED">
      <w:pPr>
        <w:widowControl w:val="0"/>
        <w:suppressAutoHyphens/>
        <w:spacing w:after="0"/>
        <w:rPr>
          <w:rFonts w:ascii="Times New Roman" w:eastAsia="Arial Unicode MS" w:hAnsi="Times New Roman" w:cs="Times New Roman"/>
          <w:b/>
          <w:kern w:val="2"/>
          <w:sz w:val="24"/>
          <w:szCs w:val="24"/>
          <w:lang w:eastAsia="ar-SA"/>
        </w:rPr>
      </w:pPr>
      <w:r w:rsidRPr="00EA1B78">
        <w:rPr>
          <w:rFonts w:ascii="Times New Roman" w:eastAsia="Arial Unicode MS" w:hAnsi="Times New Roman" w:cs="Times New Roman"/>
          <w:b/>
          <w:kern w:val="2"/>
          <w:sz w:val="24"/>
          <w:szCs w:val="24"/>
          <w:lang w:eastAsia="ar-SA"/>
        </w:rPr>
        <w:t>Технические средства обучения</w:t>
      </w:r>
    </w:p>
    <w:p w:rsidR="009B69ED" w:rsidRPr="00EA1B78" w:rsidRDefault="009B69ED"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 xml:space="preserve">Компьютер </w:t>
      </w:r>
    </w:p>
    <w:p w:rsidR="009B69ED" w:rsidRPr="00EA1B78" w:rsidRDefault="009B69ED"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Мультимедийный проектор</w:t>
      </w:r>
    </w:p>
    <w:p w:rsidR="009B69ED" w:rsidRDefault="009B69ED"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r w:rsidRPr="00EA1B78">
        <w:rPr>
          <w:rFonts w:ascii="Times New Roman" w:eastAsia="Arial Unicode MS" w:hAnsi="Times New Roman" w:cs="Times New Roman"/>
          <w:kern w:val="2"/>
          <w:sz w:val="24"/>
          <w:szCs w:val="24"/>
          <w:lang w:eastAsia="ar-SA"/>
        </w:rPr>
        <w:t>Экран</w:t>
      </w: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0D59C9" w:rsidRDefault="000D59C9"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9B69ED" w:rsidRDefault="009B69ED"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9B69ED" w:rsidRDefault="009B69ED"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9B69ED" w:rsidRPr="00EA1B78" w:rsidRDefault="009B69ED" w:rsidP="009B69ED">
      <w:pPr>
        <w:widowControl w:val="0"/>
        <w:tabs>
          <w:tab w:val="left" w:pos="720"/>
        </w:tabs>
        <w:suppressAutoHyphens/>
        <w:spacing w:after="0"/>
        <w:rPr>
          <w:rFonts w:ascii="Times New Roman" w:eastAsia="Arial Unicode MS" w:hAnsi="Times New Roman" w:cs="Times New Roman"/>
          <w:kern w:val="2"/>
          <w:sz w:val="24"/>
          <w:szCs w:val="24"/>
          <w:lang w:eastAsia="ar-SA"/>
        </w:rPr>
      </w:pPr>
    </w:p>
    <w:p w:rsidR="009B69ED" w:rsidRPr="00EA1B78" w:rsidRDefault="009B69ED" w:rsidP="009B69ED">
      <w:pPr>
        <w:rPr>
          <w:sz w:val="24"/>
          <w:szCs w:val="24"/>
        </w:rPr>
      </w:pPr>
      <w:r w:rsidRPr="00EA1B78">
        <w:rPr>
          <w:rFonts w:ascii="Times New Roman" w:eastAsia="Arial Unicode MS" w:hAnsi="Times New Roman" w:cs="Times New Roman"/>
          <w:b/>
          <w:kern w:val="2"/>
          <w:sz w:val="24"/>
          <w:szCs w:val="24"/>
          <w:lang w:eastAsia="ar-SA"/>
        </w:rPr>
        <w:t xml:space="preserve"> </w:t>
      </w:r>
    </w:p>
    <w:p w:rsidR="009B69ED" w:rsidRDefault="009B69ED" w:rsidP="009B69ED">
      <w:pPr>
        <w:rPr>
          <w:sz w:val="24"/>
          <w:szCs w:val="24"/>
        </w:rPr>
      </w:pPr>
    </w:p>
    <w:p w:rsidR="009B69ED" w:rsidRPr="00E75467" w:rsidRDefault="009B69ED" w:rsidP="009B69ED">
      <w:pPr>
        <w:pStyle w:val="a3"/>
        <w:tabs>
          <w:tab w:val="center" w:pos="4819"/>
        </w:tabs>
        <w:spacing w:before="0" w:after="0"/>
        <w:rPr>
          <w:b/>
          <w:sz w:val="28"/>
          <w:szCs w:val="28"/>
        </w:rPr>
      </w:pPr>
      <w:r w:rsidRPr="00E75467">
        <w:rPr>
          <w:b/>
          <w:sz w:val="28"/>
          <w:szCs w:val="28"/>
        </w:rPr>
        <w:lastRenderedPageBreak/>
        <w:t xml:space="preserve">                 </w:t>
      </w:r>
      <w:r w:rsidR="000D59C9">
        <w:rPr>
          <w:b/>
          <w:sz w:val="28"/>
          <w:szCs w:val="28"/>
          <w:lang w:val="en-US"/>
        </w:rPr>
        <w:t xml:space="preserve">      </w:t>
      </w:r>
      <w:r w:rsidRPr="00E75467">
        <w:rPr>
          <w:b/>
          <w:sz w:val="28"/>
          <w:szCs w:val="28"/>
        </w:rPr>
        <w:t xml:space="preserve"> Календарно-тематическое планирование</w:t>
      </w:r>
    </w:p>
    <w:p w:rsidR="009B69ED" w:rsidRPr="00E75467" w:rsidRDefault="009B69ED" w:rsidP="009B69ED">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5 класс</w:t>
      </w:r>
    </w:p>
    <w:tbl>
      <w:tblPr>
        <w:tblW w:w="137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4486"/>
        <w:gridCol w:w="15"/>
        <w:gridCol w:w="694"/>
        <w:gridCol w:w="1275"/>
        <w:gridCol w:w="1276"/>
        <w:gridCol w:w="1276"/>
        <w:gridCol w:w="3682"/>
      </w:tblGrid>
      <w:tr w:rsidR="009B69ED" w:rsidRPr="00E75467" w:rsidTr="009B69ED">
        <w:trPr>
          <w:gridAfter w:val="1"/>
          <w:wAfter w:w="3682" w:type="dxa"/>
          <w:trHeight w:val="34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№п/п</w:t>
            </w:r>
          </w:p>
        </w:tc>
        <w:tc>
          <w:tcPr>
            <w:tcW w:w="448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 xml:space="preserve">                    Раздел, тема урока</w:t>
            </w:r>
          </w:p>
        </w:tc>
        <w:tc>
          <w:tcPr>
            <w:tcW w:w="709" w:type="dxa"/>
            <w:gridSpan w:val="2"/>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 xml:space="preserve">Кол-во часов </w:t>
            </w:r>
          </w:p>
        </w:tc>
        <w:tc>
          <w:tcPr>
            <w:tcW w:w="1275"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Форма контроля</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Дата по плану</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Дата по факту</w:t>
            </w:r>
          </w:p>
        </w:tc>
      </w:tr>
      <w:tr w:rsidR="009B69ED" w:rsidRPr="00E75467" w:rsidTr="009B69ED">
        <w:trPr>
          <w:gridAfter w:val="1"/>
          <w:wAfter w:w="3682" w:type="dxa"/>
          <w:trHeight w:val="195"/>
        </w:trPr>
        <w:tc>
          <w:tcPr>
            <w:tcW w:w="7482" w:type="dxa"/>
            <w:gridSpan w:val="5"/>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hd w:val="clear" w:color="auto" w:fill="FFFFFF"/>
              <w:spacing w:after="0" w:line="0" w:lineRule="atLeast"/>
              <w:jc w:val="both"/>
              <w:rPr>
                <w:rFonts w:ascii="Times New Roman" w:hAnsi="Times New Roman" w:cs="Times New Roman"/>
                <w:b/>
                <w:sz w:val="24"/>
                <w:szCs w:val="24"/>
              </w:rPr>
            </w:pPr>
            <w:r w:rsidRPr="00E75467">
              <w:rPr>
                <w:rFonts w:ascii="Times New Roman" w:hAnsi="Times New Roman" w:cs="Times New Roman"/>
                <w:b/>
                <w:sz w:val="24"/>
                <w:szCs w:val="24"/>
              </w:rPr>
              <w:t xml:space="preserve">                               Декоративно-прикладное искусство и человек</w:t>
            </w:r>
          </w:p>
          <w:p w:rsidR="009B69ED" w:rsidRPr="00E75467" w:rsidRDefault="009B69ED" w:rsidP="009B69ED">
            <w:pPr>
              <w:shd w:val="clear" w:color="auto" w:fill="FFFFFF"/>
              <w:spacing w:after="0" w:line="0" w:lineRule="atLeast"/>
              <w:jc w:val="both"/>
              <w:rPr>
                <w:rFonts w:ascii="Times New Roman" w:eastAsia="Times New Roman" w:hAnsi="Times New Roman" w:cs="Times New Roman"/>
                <w:b/>
                <w:sz w:val="24"/>
                <w:szCs w:val="24"/>
              </w:rPr>
            </w:pPr>
            <w:r w:rsidRPr="00E75467">
              <w:rPr>
                <w:rFonts w:ascii="Times New Roman" w:hAnsi="Times New Roman" w:cs="Times New Roman"/>
                <w:b/>
                <w:sz w:val="24"/>
                <w:szCs w:val="24"/>
              </w:rPr>
              <w:t xml:space="preserve"> </w:t>
            </w:r>
            <w:r w:rsidRPr="00E75467">
              <w:rPr>
                <w:rFonts w:ascii="Times New Roman" w:hAnsi="Times New Roman" w:cs="Times New Roman"/>
                <w:b/>
                <w:sz w:val="24"/>
                <w:szCs w:val="24"/>
                <w:lang w:val="en-US"/>
              </w:rPr>
              <w:t>I</w:t>
            </w:r>
            <w:r w:rsidRPr="00E75467">
              <w:rPr>
                <w:rFonts w:ascii="Times New Roman" w:hAnsi="Times New Roman" w:cs="Times New Roman"/>
                <w:b/>
                <w:sz w:val="24"/>
                <w:szCs w:val="24"/>
              </w:rPr>
              <w:t xml:space="preserve"> четверть             </w:t>
            </w:r>
            <w:r w:rsidRPr="00E75467">
              <w:rPr>
                <w:rFonts w:ascii="Times New Roman" w:eastAsia="Times New Roman" w:hAnsi="Times New Roman" w:cs="Times New Roman"/>
                <w:b/>
                <w:sz w:val="24"/>
                <w:szCs w:val="24"/>
              </w:rPr>
              <w:t xml:space="preserve">       Древние корни народного искусства</w:t>
            </w:r>
            <w:r w:rsidRPr="00E75467">
              <w:rPr>
                <w:rFonts w:ascii="Times New Roman" w:hAnsi="Times New Roman" w:cs="Times New Roman"/>
                <w:b/>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hd w:val="clear" w:color="auto" w:fill="FFFFFF"/>
              <w:spacing w:after="0" w:line="0" w:lineRule="atLeast"/>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hd w:val="clear" w:color="auto" w:fill="FFFFFF"/>
              <w:spacing w:after="0" w:line="0" w:lineRule="atLeast"/>
              <w:jc w:val="both"/>
              <w:rPr>
                <w:rFonts w:ascii="Times New Roman" w:hAnsi="Times New Roman" w:cs="Times New Roman"/>
                <w:b/>
                <w:sz w:val="24"/>
                <w:szCs w:val="24"/>
              </w:rPr>
            </w:pPr>
          </w:p>
        </w:tc>
      </w:tr>
      <w:tr w:rsidR="009B69ED" w:rsidRPr="00E75467" w:rsidTr="009B69ED">
        <w:trPr>
          <w:gridAfter w:val="1"/>
          <w:wAfter w:w="3682" w:type="dxa"/>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w:t>
            </w:r>
          </w:p>
        </w:tc>
        <w:tc>
          <w:tcPr>
            <w:tcW w:w="4501" w:type="dxa"/>
            <w:gridSpan w:val="2"/>
            <w:tcBorders>
              <w:top w:val="nil"/>
              <w:left w:val="single" w:sz="4" w:space="0" w:color="auto"/>
              <w:bottom w:val="single" w:sz="4" w:space="0" w:color="auto"/>
              <w:right w:val="single" w:sz="4" w:space="0" w:color="auto"/>
            </w:tcBorders>
          </w:tcPr>
          <w:p w:rsidR="009B69ED" w:rsidRPr="00E75467" w:rsidRDefault="009B69ED" w:rsidP="009B69ED">
            <w:pPr>
              <w:shd w:val="clear" w:color="auto" w:fill="FFFFFF"/>
              <w:spacing w:after="0" w:line="0" w:lineRule="atLeast"/>
              <w:jc w:val="both"/>
              <w:rPr>
                <w:rFonts w:ascii="Times New Roman" w:hAnsi="Times New Roman" w:cs="Times New Roman"/>
                <w:sz w:val="24"/>
                <w:szCs w:val="24"/>
              </w:rPr>
            </w:pPr>
            <w:r w:rsidRPr="00E75467">
              <w:rPr>
                <w:rFonts w:ascii="Times New Roman" w:hAnsi="Times New Roman" w:cs="Times New Roman"/>
                <w:sz w:val="24"/>
                <w:szCs w:val="24"/>
              </w:rPr>
              <w:t xml:space="preserve"> Декоративно-прикладное искусство и человек</w:t>
            </w:r>
          </w:p>
          <w:p w:rsidR="009B69ED" w:rsidRPr="00E75467" w:rsidRDefault="009B69ED" w:rsidP="009B69ED">
            <w:pPr>
              <w:pStyle w:val="a4"/>
              <w:spacing w:line="0" w:lineRule="atLeast"/>
              <w:rPr>
                <w:bCs/>
              </w:rPr>
            </w:pPr>
            <w:r w:rsidRPr="00E75467">
              <w:t>Древние образы в народном искусстве</w:t>
            </w:r>
          </w:p>
          <w:p w:rsidR="009B69ED" w:rsidRPr="00E75467" w:rsidRDefault="009B69ED" w:rsidP="009B69ED">
            <w:pPr>
              <w:spacing w:after="0" w:line="0" w:lineRule="atLeast"/>
              <w:rPr>
                <w:rFonts w:ascii="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42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Убранство русской избы</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0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Внутренний мир русской избы</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1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4</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Конструкция и декор предметов народного быта </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 xml:space="preserve"> 5</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  Русская </w:t>
            </w:r>
            <w:proofErr w:type="gramStart"/>
            <w:r w:rsidRPr="00E75467">
              <w:t>народная  вышивка</w:t>
            </w:r>
            <w:proofErr w:type="gramEnd"/>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6</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Народный праздничный костюм (женский</w:t>
            </w:r>
            <w:proofErr w:type="gramStart"/>
            <w:r w:rsidRPr="00E75467">
              <w:t>),  (</w:t>
            </w:r>
            <w:proofErr w:type="gramEnd"/>
            <w:r w:rsidRPr="00E75467">
              <w:t>мужской)</w:t>
            </w:r>
          </w:p>
          <w:p w:rsidR="009B69ED" w:rsidRPr="00E75467" w:rsidRDefault="009B69ED" w:rsidP="009B69ED">
            <w:pPr>
              <w:pStyle w:val="a4"/>
              <w:spacing w:line="0" w:lineRule="atLeast"/>
            </w:pP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7</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Народные праздничные обряды</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практическая работа </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8</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Контрольная работа по теме «</w:t>
            </w:r>
            <w:r w:rsidRPr="00E75467">
              <w:rPr>
                <w:rFonts w:ascii="Times New Roman" w:eastAsia="Times New Roman" w:hAnsi="Times New Roman" w:cs="Times New Roman"/>
                <w:b/>
                <w:sz w:val="24"/>
                <w:szCs w:val="24"/>
              </w:rPr>
              <w:t xml:space="preserve">Древние корни народного </w:t>
            </w:r>
            <w:proofErr w:type="gramStart"/>
            <w:r w:rsidRPr="00E75467">
              <w:rPr>
                <w:rFonts w:ascii="Times New Roman" w:eastAsia="Times New Roman" w:hAnsi="Times New Roman" w:cs="Times New Roman"/>
                <w:b/>
                <w:sz w:val="24"/>
                <w:szCs w:val="24"/>
              </w:rPr>
              <w:t>искусства</w:t>
            </w:r>
            <w:r w:rsidRPr="00E75467">
              <w:rPr>
                <w:rFonts w:ascii="Times New Roman" w:hAnsi="Times New Roman" w:cs="Times New Roman"/>
                <w:b/>
                <w:sz w:val="24"/>
                <w:szCs w:val="24"/>
              </w:rPr>
              <w:t xml:space="preserve">»   </w:t>
            </w:r>
            <w:proofErr w:type="gramEnd"/>
            <w:r w:rsidRPr="00E75467">
              <w:rPr>
                <w:rFonts w:ascii="Times New Roman" w:hAnsi="Times New Roman" w:cs="Times New Roman"/>
                <w:b/>
                <w:sz w:val="24"/>
                <w:szCs w:val="24"/>
              </w:rPr>
              <w:t xml:space="preserve">       </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35"/>
        </w:trPr>
        <w:tc>
          <w:tcPr>
            <w:tcW w:w="7482" w:type="dxa"/>
            <w:gridSpan w:val="5"/>
            <w:tcBorders>
              <w:top w:val="single" w:sz="4" w:space="0" w:color="auto"/>
              <w:left w:val="single" w:sz="4" w:space="0" w:color="auto"/>
              <w:bottom w:val="nil"/>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50"/>
        </w:trPr>
        <w:tc>
          <w:tcPr>
            <w:tcW w:w="7482" w:type="dxa"/>
            <w:gridSpan w:val="5"/>
            <w:tcBorders>
              <w:top w:val="nil"/>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p w:rsidR="009B69ED" w:rsidRPr="00E75467" w:rsidRDefault="009B69ED" w:rsidP="009B69ED">
            <w:pPr>
              <w:pStyle w:val="a4"/>
              <w:spacing w:line="0" w:lineRule="atLeast"/>
              <w:rPr>
                <w:b/>
              </w:rPr>
            </w:pPr>
            <w:r w:rsidRPr="00E75467">
              <w:rPr>
                <w:b/>
              </w:rPr>
              <w:t xml:space="preserve">    </w:t>
            </w:r>
            <w:r w:rsidRPr="00E75467">
              <w:rPr>
                <w:b/>
                <w:lang w:val="en-US"/>
              </w:rPr>
              <w:t>II</w:t>
            </w:r>
            <w:r w:rsidRPr="00E75467">
              <w:rPr>
                <w:b/>
              </w:rPr>
              <w:t xml:space="preserve"> четверть                 Связь времён в народном искусстве    </w:t>
            </w:r>
          </w:p>
          <w:p w:rsidR="009B69ED" w:rsidRPr="00E75467" w:rsidRDefault="009B69ED" w:rsidP="009B69ED">
            <w:pPr>
              <w:pStyle w:val="a4"/>
              <w:spacing w:line="0" w:lineRule="atLeast"/>
              <w:rPr>
                <w:b/>
              </w:rPr>
            </w:pPr>
          </w:p>
          <w:p w:rsidR="009B69ED" w:rsidRPr="00E75467" w:rsidRDefault="009B69ED" w:rsidP="009B69ED">
            <w:pPr>
              <w:pStyle w:val="a4"/>
              <w:spacing w:line="0" w:lineRule="atLeast"/>
              <w:rPr>
                <w:b/>
              </w:rPr>
            </w:pPr>
            <w:r w:rsidRPr="00E75467">
              <w:rPr>
                <w:b/>
              </w:rPr>
              <w:t xml:space="preserve">                </w:t>
            </w:r>
          </w:p>
        </w:tc>
        <w:tc>
          <w:tcPr>
            <w:tcW w:w="1276" w:type="dxa"/>
            <w:tcBorders>
              <w:top w:val="nil"/>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374"/>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10(1)</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Древние образы в современных народных игрушках</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3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11(2)</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Искусство Гжели.</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3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12(3)</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Городецкая роспись.</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13(4)</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 xml:space="preserve">  Хохлома</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14(5)</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proofErr w:type="spellStart"/>
            <w:r w:rsidRPr="00E75467">
              <w:t>Жостово</w:t>
            </w:r>
            <w:proofErr w:type="spellEnd"/>
            <w:r w:rsidRPr="00E75467">
              <w:t xml:space="preserve">. </w:t>
            </w:r>
            <w:proofErr w:type="gramStart"/>
            <w:r w:rsidRPr="00E75467">
              <w:t>Роспись  по</w:t>
            </w:r>
            <w:proofErr w:type="gramEnd"/>
            <w:r w:rsidRPr="00E75467">
              <w:t xml:space="preserve"> металлу.</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0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15(6)</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 Щепа. Роспись по лубу и дереву. Тиснение и резьба по бересте.</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1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16(7)</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Контрольная работа «</w:t>
            </w:r>
            <w:r w:rsidRPr="00E75467">
              <w:rPr>
                <w:b/>
              </w:rPr>
              <w:t>Роль народных художественных промыслов в современной жизни»</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1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p>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8</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rPr>
                <w:b/>
              </w:rPr>
            </w:pPr>
            <w:r w:rsidRPr="00E75467">
              <w:t>Обобщающее повторение по теме</w:t>
            </w:r>
            <w:proofErr w:type="gramStart"/>
            <w:r w:rsidRPr="00E75467">
              <w:t xml:space="preserve">   «</w:t>
            </w:r>
            <w:proofErr w:type="gramEnd"/>
            <w:r w:rsidRPr="00E75467">
              <w:rPr>
                <w:b/>
              </w:rPr>
              <w:t>Связь времён в народном искусстве»</w:t>
            </w:r>
          </w:p>
          <w:p w:rsidR="009B69ED" w:rsidRPr="00E75467" w:rsidRDefault="009B69ED" w:rsidP="009B69ED">
            <w:pPr>
              <w:pStyle w:val="a4"/>
              <w:spacing w:line="0" w:lineRule="atLeast"/>
            </w:pPr>
            <w:r w:rsidRPr="00E75467">
              <w:rPr>
                <w:b/>
              </w:rPr>
              <w:t xml:space="preserve">    </w:t>
            </w:r>
          </w:p>
        </w:tc>
        <w:tc>
          <w:tcPr>
            <w:tcW w:w="69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95"/>
        </w:trPr>
        <w:tc>
          <w:tcPr>
            <w:tcW w:w="7482" w:type="dxa"/>
            <w:gridSpan w:val="5"/>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p w:rsidR="009B69ED" w:rsidRPr="00E75467" w:rsidRDefault="009B69ED" w:rsidP="009B69ED">
            <w:pPr>
              <w:pStyle w:val="a4"/>
              <w:spacing w:line="0" w:lineRule="atLeast"/>
              <w:rPr>
                <w:b/>
              </w:rPr>
            </w:pPr>
            <w:r w:rsidRPr="00E75467">
              <w:rPr>
                <w:b/>
              </w:rPr>
              <w:t xml:space="preserve">    </w:t>
            </w:r>
            <w:r w:rsidRPr="00E75467">
              <w:rPr>
                <w:b/>
                <w:lang w:val="en-US"/>
              </w:rPr>
              <w:t>III</w:t>
            </w:r>
            <w:r w:rsidRPr="00E75467">
              <w:rPr>
                <w:b/>
              </w:rPr>
              <w:t xml:space="preserve"> четверть                    Декор – человек, общество, время      (10)          </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17(1)</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Зачем людям украшения</w:t>
            </w:r>
          </w:p>
          <w:p w:rsidR="009B69ED" w:rsidRPr="00E75467" w:rsidRDefault="009B69ED" w:rsidP="009B69ED">
            <w:pPr>
              <w:pStyle w:val="a4"/>
              <w:spacing w:line="0" w:lineRule="atLeast"/>
            </w:pPr>
          </w:p>
          <w:p w:rsidR="009B69ED" w:rsidRPr="00E75467" w:rsidRDefault="009B69ED" w:rsidP="009B69ED">
            <w:pPr>
              <w:pStyle w:val="a4"/>
              <w:spacing w:line="0" w:lineRule="atLeast"/>
            </w:pP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18(2)</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 xml:space="preserve">Роль декоративного искусства в жизни древнего </w:t>
            </w:r>
            <w:proofErr w:type="gramStart"/>
            <w:r w:rsidRPr="00E75467">
              <w:rPr>
                <w:rFonts w:ascii="Times New Roman" w:eastAsia="Times New Roman" w:hAnsi="Times New Roman" w:cs="Times New Roman"/>
                <w:sz w:val="24"/>
                <w:szCs w:val="24"/>
              </w:rPr>
              <w:t>общества  (</w:t>
            </w:r>
            <w:proofErr w:type="gramEnd"/>
            <w:r w:rsidRPr="00E75467">
              <w:rPr>
                <w:rFonts w:ascii="Times New Roman" w:eastAsia="Times New Roman" w:hAnsi="Times New Roman" w:cs="Times New Roman"/>
                <w:sz w:val="24"/>
                <w:szCs w:val="24"/>
              </w:rPr>
              <w:t>система декоративных символов)</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9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19(3)</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 xml:space="preserve">Роль декоративного искусства в жизни древнего </w:t>
            </w:r>
            <w:proofErr w:type="gramStart"/>
            <w:r w:rsidRPr="00E75467">
              <w:rPr>
                <w:rFonts w:ascii="Times New Roman" w:eastAsia="Times New Roman" w:hAnsi="Times New Roman" w:cs="Times New Roman"/>
                <w:sz w:val="24"/>
                <w:szCs w:val="24"/>
              </w:rPr>
              <w:t>общества  (</w:t>
            </w:r>
            <w:proofErr w:type="gramEnd"/>
            <w:r w:rsidRPr="00E75467">
              <w:rPr>
                <w:rFonts w:ascii="Times New Roman" w:eastAsia="Times New Roman" w:hAnsi="Times New Roman" w:cs="Times New Roman"/>
                <w:sz w:val="24"/>
                <w:szCs w:val="24"/>
              </w:rPr>
              <w:t>цвет и его символическое значение)</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20(4)</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Одежда говорит о человеке (знаки отличия)</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21(5)</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Одежда говорит о человеке (цвета в костюме)</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22(6)</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Одежда говорит о человеке (костюм и его значение)</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21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23(7)</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r w:rsidRPr="00E75467">
              <w:rPr>
                <w:rFonts w:ascii="Times New Roman" w:eastAsia="Times New Roman" w:hAnsi="Times New Roman" w:cs="Times New Roman"/>
                <w:sz w:val="24"/>
                <w:szCs w:val="24"/>
              </w:rPr>
              <w:t>О чём рассказывают нам гербы и эмблемы</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21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24(8)</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r w:rsidRPr="00E75467">
              <w:rPr>
                <w:rFonts w:ascii="Times New Roman" w:eastAsia="Times New Roman" w:hAnsi="Times New Roman" w:cs="Times New Roman"/>
                <w:sz w:val="24"/>
                <w:szCs w:val="24"/>
              </w:rPr>
              <w:t>О чём рассказывают нам гербы и эмблемы Липецкого края</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25(9)</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 Контрольная работа «</w:t>
            </w:r>
            <w:r w:rsidRPr="00E75467">
              <w:rPr>
                <w:b/>
              </w:rPr>
              <w:t xml:space="preserve">Декор – человек, общество, </w:t>
            </w:r>
            <w:proofErr w:type="gramStart"/>
            <w:r w:rsidRPr="00E75467">
              <w:rPr>
                <w:b/>
              </w:rPr>
              <w:t xml:space="preserve">время»   </w:t>
            </w:r>
            <w:proofErr w:type="gramEnd"/>
            <w:r w:rsidRPr="00E75467">
              <w:rPr>
                <w:b/>
              </w:rPr>
              <w:t xml:space="preserve">           </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контрольная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26(10)</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proofErr w:type="gramStart"/>
            <w:r w:rsidRPr="00E75467">
              <w:t>Практическая  работа</w:t>
            </w:r>
            <w:proofErr w:type="gramEnd"/>
            <w:r w:rsidRPr="00E75467">
              <w:t xml:space="preserve"> «</w:t>
            </w:r>
            <w:r w:rsidRPr="00E75467">
              <w:rPr>
                <w:b/>
              </w:rPr>
              <w:t xml:space="preserve">Декор – человек, общество, время»              </w:t>
            </w:r>
          </w:p>
          <w:p w:rsidR="009B69ED" w:rsidRPr="00E75467" w:rsidRDefault="009B69ED" w:rsidP="009B69ED">
            <w:pPr>
              <w:pStyle w:val="a4"/>
              <w:spacing w:line="0" w:lineRule="atLeast"/>
            </w:pP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11</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Обобщающее повторение по </w:t>
            </w:r>
            <w:proofErr w:type="gramStart"/>
            <w:r w:rsidRPr="00E75467">
              <w:t>теме  «</w:t>
            </w:r>
            <w:proofErr w:type="gramEnd"/>
            <w:r w:rsidRPr="00E75467">
              <w:rPr>
                <w:b/>
              </w:rPr>
              <w:t xml:space="preserve">Декор – человек, общество, время»              </w:t>
            </w:r>
          </w:p>
          <w:p w:rsidR="009B69ED" w:rsidRPr="00E75467" w:rsidRDefault="009B69ED" w:rsidP="009B69ED">
            <w:pPr>
              <w:pStyle w:val="a4"/>
              <w:spacing w:line="0" w:lineRule="atLeast"/>
            </w:pPr>
            <w:r w:rsidRPr="00E75467">
              <w:t xml:space="preserve"> </w:t>
            </w:r>
          </w:p>
          <w:p w:rsidR="009B69ED" w:rsidRPr="00E75467" w:rsidRDefault="009B69ED" w:rsidP="009B69ED">
            <w:pPr>
              <w:pStyle w:val="a4"/>
              <w:spacing w:line="0" w:lineRule="atLeast"/>
            </w:pP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545"/>
        </w:trPr>
        <w:tc>
          <w:tcPr>
            <w:tcW w:w="7482" w:type="dxa"/>
            <w:gridSpan w:val="5"/>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p w:rsidR="009B69ED" w:rsidRPr="00E75467" w:rsidRDefault="009B69ED" w:rsidP="009B69ED">
            <w:pPr>
              <w:spacing w:after="0" w:line="0" w:lineRule="atLeast"/>
              <w:rPr>
                <w:rFonts w:ascii="Times New Roman" w:hAnsi="Times New Roman" w:cs="Times New Roman"/>
                <w:sz w:val="24"/>
                <w:szCs w:val="24"/>
              </w:rPr>
            </w:pPr>
          </w:p>
          <w:p w:rsidR="009B69ED" w:rsidRPr="00E75467" w:rsidRDefault="009B69ED" w:rsidP="009B69ED">
            <w:pPr>
              <w:pStyle w:val="a4"/>
              <w:spacing w:line="0" w:lineRule="atLeast"/>
            </w:pPr>
            <w:r w:rsidRPr="00E75467">
              <w:rPr>
                <w:b/>
                <w:lang w:val="en-US"/>
              </w:rPr>
              <w:lastRenderedPageBreak/>
              <w:t>IV</w:t>
            </w:r>
            <w:r w:rsidRPr="00E75467">
              <w:rPr>
                <w:b/>
              </w:rPr>
              <w:t xml:space="preserve"> четверть  Декоративное искусство в современном мире       </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26(1)</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 xml:space="preserve">Современное выставочное </w:t>
            </w:r>
            <w:proofErr w:type="gramStart"/>
            <w:r w:rsidRPr="00E75467">
              <w:rPr>
                <w:rFonts w:ascii="Times New Roman" w:eastAsia="Times New Roman" w:hAnsi="Times New Roman" w:cs="Times New Roman"/>
                <w:sz w:val="24"/>
                <w:szCs w:val="24"/>
              </w:rPr>
              <w:t>искусство(</w:t>
            </w:r>
            <w:proofErr w:type="gramEnd"/>
            <w:r w:rsidRPr="00E75467">
              <w:rPr>
                <w:rFonts w:ascii="Times New Roman" w:eastAsia="Times New Roman" w:hAnsi="Times New Roman" w:cs="Times New Roman"/>
                <w:sz w:val="24"/>
                <w:szCs w:val="24"/>
              </w:rPr>
              <w:t>художественная  керамика)</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8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27(2)</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Современное выставочное искусство (декоративная пластика, художественное стекло)</w:t>
            </w:r>
          </w:p>
          <w:p w:rsidR="009B69ED" w:rsidRPr="00E75467" w:rsidRDefault="009B69ED" w:rsidP="009B69ED">
            <w:pPr>
              <w:spacing w:after="0" w:line="0" w:lineRule="atLeast"/>
              <w:rPr>
                <w:rFonts w:ascii="Times New Roman" w:eastAsia="Times New Roman" w:hAnsi="Times New Roman" w:cs="Times New Roman"/>
                <w:sz w:val="24"/>
                <w:szCs w:val="24"/>
              </w:rPr>
            </w:pP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3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28(3)</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Ты сам-мастер декоративно-прикладного искусства (эскиз, материалы)</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3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29(4)</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Ты сам-мастер декоративно-прикладного искусства (лоскутная аппликация, или коллаж)</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35"/>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30(5)</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 xml:space="preserve">Ты сам-мастер декоративно-прикладного </w:t>
            </w:r>
            <w:proofErr w:type="gramStart"/>
            <w:r w:rsidRPr="00E75467">
              <w:rPr>
                <w:rFonts w:ascii="Times New Roman" w:eastAsia="Times New Roman" w:hAnsi="Times New Roman" w:cs="Times New Roman"/>
                <w:sz w:val="24"/>
                <w:szCs w:val="24"/>
              </w:rPr>
              <w:t>искусства(</w:t>
            </w:r>
            <w:proofErr w:type="gramEnd"/>
            <w:r w:rsidRPr="00E75467">
              <w:rPr>
                <w:rFonts w:ascii="Times New Roman" w:eastAsia="Times New Roman" w:hAnsi="Times New Roman" w:cs="Times New Roman"/>
                <w:sz w:val="24"/>
                <w:szCs w:val="24"/>
              </w:rPr>
              <w:t>витраж в оформлении интерьера школы)</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31(6)</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hd w:val="clear" w:color="auto" w:fill="FFFFFF"/>
              <w:spacing w:after="0" w:line="0" w:lineRule="atLeast"/>
              <w:jc w:val="both"/>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Ты сам-мастер декоративно-прикладного искусства (нарядные декоративные вазы)</w:t>
            </w:r>
          </w:p>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eastAsia="Times New Roman" w:hAnsi="Times New Roman" w:cs="Times New Roman"/>
                <w:sz w:val="24"/>
                <w:szCs w:val="24"/>
              </w:rPr>
              <w:t>Создание декоративной работы в материале.</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20"/>
        </w:trPr>
        <w:tc>
          <w:tcPr>
            <w:tcW w:w="1012"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32(7)</w:t>
            </w:r>
          </w:p>
        </w:tc>
        <w:tc>
          <w:tcPr>
            <w:tcW w:w="4501"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hd w:val="clear" w:color="auto" w:fill="FFFFFF"/>
              <w:spacing w:after="0" w:line="0" w:lineRule="atLeast"/>
              <w:jc w:val="both"/>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Ты сам-мастер декоративно-прикладного искусства (декоративные игрушки из мочала) (декоративные куклы)</w:t>
            </w:r>
          </w:p>
        </w:tc>
        <w:tc>
          <w:tcPr>
            <w:tcW w:w="69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95"/>
        </w:trPr>
        <w:tc>
          <w:tcPr>
            <w:tcW w:w="1012" w:type="dxa"/>
            <w:tcBorders>
              <w:top w:val="single" w:sz="4" w:space="0" w:color="auto"/>
              <w:left w:val="single" w:sz="4" w:space="0" w:color="auto"/>
              <w:bottom w:val="nil"/>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34(8)</w:t>
            </w:r>
          </w:p>
        </w:tc>
        <w:tc>
          <w:tcPr>
            <w:tcW w:w="4501" w:type="dxa"/>
            <w:gridSpan w:val="2"/>
            <w:tcBorders>
              <w:top w:val="single" w:sz="4" w:space="0" w:color="auto"/>
              <w:left w:val="single" w:sz="4" w:space="0" w:color="auto"/>
              <w:bottom w:val="nil"/>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694" w:type="dxa"/>
            <w:tcBorders>
              <w:top w:val="single" w:sz="4" w:space="0" w:color="auto"/>
              <w:left w:val="single" w:sz="4" w:space="0" w:color="auto"/>
              <w:bottom w:val="nil"/>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5" w:type="dxa"/>
            <w:vMerge w:val="restart"/>
            <w:tcBorders>
              <w:top w:val="single" w:sz="4" w:space="0" w:color="auto"/>
              <w:left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контрольная работа</w:t>
            </w:r>
          </w:p>
        </w:tc>
        <w:tc>
          <w:tcPr>
            <w:tcW w:w="1276" w:type="dxa"/>
            <w:tcBorders>
              <w:top w:val="single" w:sz="4" w:space="0" w:color="auto"/>
              <w:left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gridAfter w:val="1"/>
          <w:wAfter w:w="3682" w:type="dxa"/>
          <w:trHeight w:val="110"/>
        </w:trPr>
        <w:tc>
          <w:tcPr>
            <w:tcW w:w="1012" w:type="dxa"/>
            <w:tcBorders>
              <w:top w:val="nil"/>
              <w:left w:val="single" w:sz="4" w:space="0" w:color="auto"/>
              <w:right w:val="single" w:sz="4" w:space="0" w:color="auto"/>
            </w:tcBorders>
            <w:shd w:val="clear" w:color="auto" w:fill="auto"/>
          </w:tcPr>
          <w:p w:rsidR="009B69ED" w:rsidRPr="00E75467" w:rsidRDefault="009B69ED" w:rsidP="009B69ED">
            <w:pPr>
              <w:spacing w:after="0" w:line="0" w:lineRule="atLeast"/>
              <w:rPr>
                <w:rFonts w:ascii="Times New Roman" w:hAnsi="Times New Roman" w:cs="Times New Roman"/>
                <w:sz w:val="24"/>
                <w:szCs w:val="24"/>
              </w:rPr>
            </w:pPr>
          </w:p>
        </w:tc>
        <w:tc>
          <w:tcPr>
            <w:tcW w:w="4501" w:type="dxa"/>
            <w:gridSpan w:val="2"/>
            <w:tcBorders>
              <w:top w:val="nil"/>
              <w:left w:val="single" w:sz="4" w:space="0" w:color="auto"/>
              <w:bottom w:val="single" w:sz="4" w:space="0" w:color="auto"/>
              <w:right w:val="single" w:sz="4" w:space="0" w:color="auto"/>
            </w:tcBorders>
          </w:tcPr>
          <w:p w:rsidR="009B69ED" w:rsidRPr="00E75467" w:rsidRDefault="009B69ED" w:rsidP="009B69ED">
            <w:pPr>
              <w:shd w:val="clear" w:color="auto" w:fill="FFFFFF"/>
              <w:spacing w:after="0" w:line="0" w:lineRule="atLeast"/>
              <w:jc w:val="both"/>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 xml:space="preserve"> Контрольная </w:t>
            </w:r>
            <w:proofErr w:type="gramStart"/>
            <w:r w:rsidRPr="00E75467">
              <w:rPr>
                <w:rFonts w:ascii="Times New Roman" w:eastAsia="Times New Roman" w:hAnsi="Times New Roman" w:cs="Times New Roman"/>
                <w:sz w:val="24"/>
                <w:szCs w:val="24"/>
              </w:rPr>
              <w:t>работа  «</w:t>
            </w:r>
            <w:proofErr w:type="gramEnd"/>
            <w:r w:rsidRPr="00E75467">
              <w:rPr>
                <w:rFonts w:ascii="Times New Roman" w:hAnsi="Times New Roman" w:cs="Times New Roman"/>
                <w:b/>
                <w:sz w:val="24"/>
                <w:szCs w:val="24"/>
              </w:rPr>
              <w:t xml:space="preserve">Декоративное искусство в современном мире»       </w:t>
            </w:r>
          </w:p>
          <w:p w:rsidR="009B69ED" w:rsidRPr="00E75467" w:rsidRDefault="009B69ED" w:rsidP="009B69ED">
            <w:pPr>
              <w:spacing w:after="0" w:line="0" w:lineRule="atLeast"/>
              <w:rPr>
                <w:rFonts w:ascii="Times New Roman" w:hAnsi="Times New Roman" w:cs="Times New Roman"/>
                <w:sz w:val="24"/>
                <w:szCs w:val="24"/>
              </w:rPr>
            </w:pPr>
          </w:p>
        </w:tc>
        <w:tc>
          <w:tcPr>
            <w:tcW w:w="694" w:type="dxa"/>
            <w:tcBorders>
              <w:top w:val="nil"/>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275" w:type="dxa"/>
            <w:vMerge/>
            <w:tcBorders>
              <w:left w:val="single" w:sz="4" w:space="0" w:color="auto"/>
              <w:bottom w:val="nil"/>
              <w:right w:val="single" w:sz="4" w:space="0" w:color="auto"/>
            </w:tcBorders>
            <w:shd w:val="clear" w:color="auto" w:fill="auto"/>
          </w:tcPr>
          <w:p w:rsidR="009B69ED" w:rsidRPr="00E75467" w:rsidRDefault="009B69ED" w:rsidP="009B69ED">
            <w:pPr>
              <w:spacing w:after="0" w:line="0" w:lineRule="atLeast"/>
              <w:rPr>
                <w:rFonts w:ascii="Times New Roman" w:hAnsi="Times New Roman" w:cs="Times New Roman"/>
                <w:sz w:val="24"/>
                <w:szCs w:val="24"/>
              </w:rPr>
            </w:pPr>
          </w:p>
        </w:tc>
        <w:tc>
          <w:tcPr>
            <w:tcW w:w="1276" w:type="dxa"/>
            <w:tcBorders>
              <w:left w:val="single" w:sz="4" w:space="0" w:color="auto"/>
              <w:bottom w:val="nil"/>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p>
        </w:tc>
        <w:tc>
          <w:tcPr>
            <w:tcW w:w="1276" w:type="dxa"/>
            <w:tcBorders>
              <w:left w:val="single" w:sz="4" w:space="0" w:color="auto"/>
              <w:bottom w:val="nil"/>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207" w:type="dxa"/>
          <w:trHeight w:val="100"/>
        </w:trPr>
        <w:tc>
          <w:tcPr>
            <w:tcW w:w="1275" w:type="dxa"/>
            <w:tcBorders>
              <w:top w:val="single" w:sz="4" w:space="0" w:color="auto"/>
            </w:tcBorders>
          </w:tcPr>
          <w:p w:rsidR="009B69ED" w:rsidRPr="00E75467" w:rsidRDefault="009B69ED" w:rsidP="009B69ED">
            <w:pPr>
              <w:pStyle w:val="a3"/>
              <w:spacing w:before="0" w:beforeAutospacing="0" w:after="0" w:afterAutospacing="0" w:line="0" w:lineRule="atLeast"/>
              <w:rPr>
                <w:b/>
              </w:rPr>
            </w:pPr>
          </w:p>
        </w:tc>
        <w:tc>
          <w:tcPr>
            <w:tcW w:w="1276" w:type="dxa"/>
            <w:tcBorders>
              <w:top w:val="single" w:sz="4" w:space="0" w:color="auto"/>
            </w:tcBorders>
          </w:tcPr>
          <w:p w:rsidR="009B69ED" w:rsidRPr="00E75467" w:rsidRDefault="009B69ED" w:rsidP="009B69ED">
            <w:pPr>
              <w:pStyle w:val="a3"/>
              <w:spacing w:before="0" w:beforeAutospacing="0" w:after="0" w:afterAutospacing="0" w:line="0" w:lineRule="atLeast"/>
              <w:rPr>
                <w:b/>
              </w:rPr>
            </w:pPr>
          </w:p>
        </w:tc>
        <w:tc>
          <w:tcPr>
            <w:tcW w:w="4958" w:type="dxa"/>
            <w:gridSpan w:val="2"/>
            <w:tcBorders>
              <w:top w:val="single" w:sz="4" w:space="0" w:color="auto"/>
            </w:tcBorders>
          </w:tcPr>
          <w:p w:rsidR="009B69ED" w:rsidRPr="00E75467" w:rsidRDefault="009B69ED" w:rsidP="009B69ED">
            <w:pPr>
              <w:pStyle w:val="a3"/>
              <w:spacing w:before="0" w:beforeAutospacing="0" w:after="0" w:afterAutospacing="0" w:line="0" w:lineRule="atLeast"/>
              <w:rPr>
                <w:b/>
              </w:rPr>
            </w:pPr>
          </w:p>
        </w:tc>
      </w:tr>
    </w:tbl>
    <w:p w:rsidR="009B69ED" w:rsidRPr="00E75467" w:rsidRDefault="009B69ED" w:rsidP="009B69ED">
      <w:pPr>
        <w:spacing w:after="0" w:line="0" w:lineRule="atLeast"/>
        <w:jc w:val="center"/>
        <w:rPr>
          <w:rFonts w:ascii="Times New Roman" w:hAnsi="Times New Roman" w:cs="Times New Roman"/>
          <w:b/>
          <w:sz w:val="28"/>
          <w:szCs w:val="28"/>
        </w:rPr>
      </w:pPr>
      <w:r w:rsidRPr="00E75467">
        <w:rPr>
          <w:rFonts w:ascii="Times New Roman" w:hAnsi="Times New Roman" w:cs="Times New Roman"/>
          <w:b/>
          <w:sz w:val="28"/>
          <w:szCs w:val="28"/>
        </w:rPr>
        <w:t xml:space="preserve">Календарно-тематическое </w:t>
      </w:r>
      <w:proofErr w:type="gramStart"/>
      <w:r w:rsidRPr="00E75467">
        <w:rPr>
          <w:rFonts w:ascii="Times New Roman" w:hAnsi="Times New Roman" w:cs="Times New Roman"/>
          <w:b/>
          <w:sz w:val="28"/>
          <w:szCs w:val="28"/>
        </w:rPr>
        <w:t>планирование  6</w:t>
      </w:r>
      <w:proofErr w:type="gramEnd"/>
      <w:r w:rsidRPr="00E75467">
        <w:rPr>
          <w:rFonts w:ascii="Times New Roman" w:hAnsi="Times New Roman" w:cs="Times New Roman"/>
          <w:b/>
          <w:sz w:val="28"/>
          <w:szCs w:val="28"/>
        </w:rPr>
        <w:t xml:space="preserve">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3950"/>
        <w:gridCol w:w="12"/>
        <w:gridCol w:w="220"/>
        <w:gridCol w:w="708"/>
        <w:gridCol w:w="1701"/>
        <w:gridCol w:w="1134"/>
        <w:gridCol w:w="993"/>
      </w:tblGrid>
      <w:tr w:rsidR="009B69ED" w:rsidRPr="00E75467" w:rsidTr="009B69ED">
        <w:trPr>
          <w:trHeight w:val="400"/>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№п/п</w:t>
            </w:r>
          </w:p>
        </w:tc>
        <w:tc>
          <w:tcPr>
            <w:tcW w:w="3950"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 xml:space="preserve">                    Раздел,</w:t>
            </w:r>
          </w:p>
          <w:p w:rsidR="009B69ED" w:rsidRPr="00E75467" w:rsidRDefault="009B69ED" w:rsidP="009B69ED">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 xml:space="preserve">               тема</w:t>
            </w:r>
            <w:r w:rsidRPr="00E75467">
              <w:rPr>
                <w:rFonts w:ascii="Times New Roman" w:hAnsi="Times New Roman" w:cs="Times New Roman"/>
                <w:b/>
                <w:sz w:val="24"/>
                <w:szCs w:val="24"/>
                <w:lang w:val="en-US"/>
              </w:rPr>
              <w:t xml:space="preserve"> </w:t>
            </w:r>
            <w:r w:rsidRPr="00E75467">
              <w:rPr>
                <w:rFonts w:ascii="Times New Roman" w:hAnsi="Times New Roman" w:cs="Times New Roman"/>
                <w:b/>
                <w:sz w:val="24"/>
                <w:szCs w:val="24"/>
              </w:rPr>
              <w:t>урока</w:t>
            </w:r>
          </w:p>
        </w:tc>
        <w:tc>
          <w:tcPr>
            <w:tcW w:w="940" w:type="dxa"/>
            <w:gridSpan w:val="3"/>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Кол.</w:t>
            </w:r>
          </w:p>
          <w:p w:rsidR="009B69ED" w:rsidRPr="00E75467" w:rsidRDefault="009B69ED" w:rsidP="009B69ED">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 xml:space="preserve">урок </w:t>
            </w:r>
          </w:p>
        </w:tc>
        <w:tc>
          <w:tcPr>
            <w:tcW w:w="1701"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Форма контроля</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Дата по плану</w:t>
            </w: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Дата по факту</w:t>
            </w:r>
          </w:p>
        </w:tc>
      </w:tr>
      <w:tr w:rsidR="009B69ED" w:rsidRPr="00E75467" w:rsidTr="009B69ED">
        <w:trPr>
          <w:trHeight w:val="226"/>
        </w:trPr>
        <w:tc>
          <w:tcPr>
            <w:tcW w:w="7479" w:type="dxa"/>
            <w:gridSpan w:val="6"/>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ind w:right="-93"/>
              <w:rPr>
                <w:rFonts w:ascii="Times New Roman" w:hAnsi="Times New Roman" w:cs="Times New Roman"/>
                <w:b/>
                <w:sz w:val="24"/>
                <w:szCs w:val="24"/>
              </w:rPr>
            </w:pPr>
            <w:r w:rsidRPr="00E75467">
              <w:rPr>
                <w:rFonts w:ascii="Times New Roman" w:hAnsi="Times New Roman" w:cs="Times New Roman"/>
                <w:b/>
                <w:sz w:val="24"/>
                <w:szCs w:val="24"/>
              </w:rPr>
              <w:t xml:space="preserve"> </w:t>
            </w:r>
            <w:r w:rsidRPr="00E75467">
              <w:rPr>
                <w:rFonts w:ascii="Times New Roman" w:hAnsi="Times New Roman" w:cs="Times New Roman"/>
                <w:b/>
                <w:sz w:val="24"/>
                <w:szCs w:val="24"/>
                <w:lang w:val="en-US"/>
              </w:rPr>
              <w:t>I</w:t>
            </w:r>
            <w:r w:rsidRPr="00E75467">
              <w:rPr>
                <w:rFonts w:ascii="Times New Roman" w:hAnsi="Times New Roman" w:cs="Times New Roman"/>
                <w:b/>
                <w:sz w:val="24"/>
                <w:szCs w:val="24"/>
              </w:rPr>
              <w:t xml:space="preserve"> четверть                Виды изобразительного искусства и основы образного языка.     9часов</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ind w:right="-93"/>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ind w:right="-93"/>
              <w:rPr>
                <w:rFonts w:ascii="Times New Roman" w:hAnsi="Times New Roman" w:cs="Times New Roman"/>
                <w:b/>
                <w:sz w:val="24"/>
                <w:szCs w:val="24"/>
              </w:rPr>
            </w:pPr>
          </w:p>
        </w:tc>
      </w:tr>
      <w:tr w:rsidR="009B69ED" w:rsidRPr="00E75467" w:rsidTr="009B69ED">
        <w:tc>
          <w:tcPr>
            <w:tcW w:w="7479" w:type="dxa"/>
            <w:gridSpan w:val="6"/>
            <w:tcBorders>
              <w:top w:val="single" w:sz="4" w:space="0" w:color="auto"/>
              <w:left w:val="single" w:sz="4" w:space="0" w:color="auto"/>
              <w:bottom w:val="nil"/>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p>
        </w:tc>
        <w:tc>
          <w:tcPr>
            <w:tcW w:w="1134" w:type="dxa"/>
            <w:tcBorders>
              <w:top w:val="single" w:sz="4" w:space="0" w:color="auto"/>
              <w:left w:val="single" w:sz="4" w:space="0" w:color="auto"/>
              <w:bottom w:val="nil"/>
              <w:right w:val="single" w:sz="4" w:space="0" w:color="auto"/>
            </w:tcBorders>
          </w:tcPr>
          <w:p w:rsidR="009B69ED" w:rsidRPr="00E75467" w:rsidRDefault="009B69ED" w:rsidP="009B69ED">
            <w:pPr>
              <w:spacing w:after="0" w:line="0" w:lineRule="atLeast"/>
              <w:jc w:val="center"/>
              <w:rPr>
                <w:rFonts w:ascii="Times New Roman" w:hAnsi="Times New Roman" w:cs="Times New Roman"/>
                <w:sz w:val="24"/>
                <w:szCs w:val="24"/>
              </w:rPr>
            </w:pPr>
          </w:p>
        </w:tc>
        <w:tc>
          <w:tcPr>
            <w:tcW w:w="993" w:type="dxa"/>
            <w:tcBorders>
              <w:top w:val="single" w:sz="4" w:space="0" w:color="auto"/>
              <w:left w:val="single" w:sz="4" w:space="0" w:color="auto"/>
              <w:bottom w:val="nil"/>
              <w:right w:val="single" w:sz="4" w:space="0" w:color="auto"/>
            </w:tcBorders>
          </w:tcPr>
          <w:p w:rsidR="009B69ED" w:rsidRPr="00E75467" w:rsidRDefault="009B69ED" w:rsidP="009B69ED">
            <w:pPr>
              <w:spacing w:after="0" w:line="0" w:lineRule="atLeast"/>
              <w:jc w:val="center"/>
              <w:rPr>
                <w:rFonts w:ascii="Times New Roman" w:hAnsi="Times New Roman" w:cs="Times New Roman"/>
                <w:sz w:val="24"/>
                <w:szCs w:val="24"/>
              </w:rPr>
            </w:pPr>
          </w:p>
        </w:tc>
      </w:tr>
      <w:tr w:rsidR="009B69ED" w:rsidRPr="00E75467" w:rsidTr="009B69ED">
        <w:trPr>
          <w:trHeight w:val="432"/>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w:t>
            </w:r>
          </w:p>
        </w:tc>
        <w:tc>
          <w:tcPr>
            <w:tcW w:w="3962" w:type="dxa"/>
            <w:gridSpan w:val="2"/>
            <w:tcBorders>
              <w:top w:val="nil"/>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Изобразительное искусство.  </w:t>
            </w:r>
            <w:proofErr w:type="gramStart"/>
            <w:r w:rsidRPr="00E75467">
              <w:t>Семья  пространственных</w:t>
            </w:r>
            <w:proofErr w:type="gramEnd"/>
            <w:r w:rsidRPr="00E75467">
              <w:t xml:space="preserve"> искусств</w:t>
            </w:r>
          </w:p>
        </w:tc>
        <w:tc>
          <w:tcPr>
            <w:tcW w:w="928" w:type="dxa"/>
            <w:gridSpan w:val="2"/>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487"/>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  Рисунок – основа изобразительного творчества</w:t>
            </w:r>
          </w:p>
        </w:tc>
        <w:tc>
          <w:tcPr>
            <w:tcW w:w="928" w:type="dxa"/>
            <w:gridSpan w:val="2"/>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2"/>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Линия и ее выразительные возможности. Ритм линий</w:t>
            </w:r>
          </w:p>
        </w:tc>
        <w:tc>
          <w:tcPr>
            <w:tcW w:w="928" w:type="dxa"/>
            <w:gridSpan w:val="2"/>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7"/>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4</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Пятно как средство выражения. Ритм пятен</w:t>
            </w:r>
          </w:p>
        </w:tc>
        <w:tc>
          <w:tcPr>
            <w:tcW w:w="928" w:type="dxa"/>
            <w:gridSpan w:val="2"/>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9"/>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5</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Цвет. Основы </w:t>
            </w:r>
            <w:proofErr w:type="spellStart"/>
            <w:r w:rsidRPr="00E75467">
              <w:t>цветоведения</w:t>
            </w:r>
            <w:proofErr w:type="spellEnd"/>
          </w:p>
        </w:tc>
        <w:tc>
          <w:tcPr>
            <w:tcW w:w="928" w:type="dxa"/>
            <w:gridSpan w:val="2"/>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10"/>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6</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Цвет в произведениях живописи</w:t>
            </w:r>
          </w:p>
        </w:tc>
        <w:tc>
          <w:tcPr>
            <w:tcW w:w="928" w:type="dxa"/>
            <w:gridSpan w:val="2"/>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10"/>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7</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Объемные изображения в скульптуре</w:t>
            </w:r>
          </w:p>
        </w:tc>
        <w:tc>
          <w:tcPr>
            <w:tcW w:w="928" w:type="dxa"/>
            <w:gridSpan w:val="2"/>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56"/>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8</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Основы языка изображения</w:t>
            </w:r>
          </w:p>
          <w:p w:rsidR="009B69ED" w:rsidRPr="00E75467" w:rsidRDefault="009B69ED" w:rsidP="009B69ED">
            <w:pPr>
              <w:pStyle w:val="a4"/>
              <w:spacing w:line="0" w:lineRule="atLeast"/>
            </w:pPr>
            <w:r w:rsidRPr="00E75467">
              <w:t>Обобщающее повторение по теме «Виды изобразительного искусства»</w:t>
            </w:r>
          </w:p>
        </w:tc>
        <w:tc>
          <w:tcPr>
            <w:tcW w:w="928" w:type="dxa"/>
            <w:gridSpan w:val="2"/>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74"/>
        </w:trPr>
        <w:tc>
          <w:tcPr>
            <w:tcW w:w="7479" w:type="dxa"/>
            <w:gridSpan w:val="6"/>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rPr>
                <w:b/>
              </w:rPr>
            </w:pPr>
            <w:r w:rsidRPr="00E75467">
              <w:rPr>
                <w:b/>
                <w:lang w:val="en-US"/>
              </w:rPr>
              <w:t>II</w:t>
            </w:r>
            <w:r w:rsidRPr="00E75467">
              <w:rPr>
                <w:b/>
              </w:rPr>
              <w:t xml:space="preserve"> четверть          Мир наших вещей.  Натюрморт. 8 часов</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rPr>
                <w:b/>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rPr>
                <w:b/>
              </w:rPr>
            </w:pPr>
          </w:p>
        </w:tc>
      </w:tr>
      <w:tr w:rsidR="009B69ED" w:rsidRPr="00E75467" w:rsidTr="009B69ED">
        <w:trPr>
          <w:trHeight w:val="246"/>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10(1)</w:t>
            </w:r>
          </w:p>
        </w:tc>
        <w:tc>
          <w:tcPr>
            <w:tcW w:w="4182" w:type="dxa"/>
            <w:gridSpan w:val="3"/>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Реальность и фантазия в творчестве художника</w:t>
            </w:r>
          </w:p>
        </w:tc>
        <w:tc>
          <w:tcPr>
            <w:tcW w:w="70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56"/>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11(2)</w:t>
            </w:r>
          </w:p>
        </w:tc>
        <w:tc>
          <w:tcPr>
            <w:tcW w:w="4182" w:type="dxa"/>
            <w:gridSpan w:val="3"/>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Изображение предметного мира – натюрморт</w:t>
            </w:r>
          </w:p>
        </w:tc>
        <w:tc>
          <w:tcPr>
            <w:tcW w:w="70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56"/>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12(3)</w:t>
            </w:r>
          </w:p>
        </w:tc>
        <w:tc>
          <w:tcPr>
            <w:tcW w:w="4182" w:type="dxa"/>
            <w:gridSpan w:val="3"/>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Понятие формы. Многообразие форм окружающего мира</w:t>
            </w:r>
          </w:p>
        </w:tc>
        <w:tc>
          <w:tcPr>
            <w:tcW w:w="70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93"/>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13(4)</w:t>
            </w:r>
          </w:p>
        </w:tc>
        <w:tc>
          <w:tcPr>
            <w:tcW w:w="4182" w:type="dxa"/>
            <w:gridSpan w:val="3"/>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Изображение </w:t>
            </w:r>
            <w:proofErr w:type="gramStart"/>
            <w:r w:rsidRPr="00E75467">
              <w:rPr>
                <w:rFonts w:ascii="Times New Roman" w:hAnsi="Times New Roman" w:cs="Times New Roman"/>
                <w:sz w:val="24"/>
                <w:szCs w:val="24"/>
              </w:rPr>
              <w:t>объёма  на</w:t>
            </w:r>
            <w:proofErr w:type="gramEnd"/>
            <w:r w:rsidRPr="00E75467">
              <w:rPr>
                <w:rFonts w:ascii="Times New Roman" w:hAnsi="Times New Roman" w:cs="Times New Roman"/>
                <w:sz w:val="24"/>
                <w:szCs w:val="24"/>
              </w:rPr>
              <w:t xml:space="preserve"> плоскости и линейная перспектива</w:t>
            </w:r>
          </w:p>
        </w:tc>
        <w:tc>
          <w:tcPr>
            <w:tcW w:w="70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10"/>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14(5)</w:t>
            </w:r>
          </w:p>
        </w:tc>
        <w:tc>
          <w:tcPr>
            <w:tcW w:w="4182" w:type="dxa"/>
            <w:gridSpan w:val="3"/>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Освещение. Свет и тень</w:t>
            </w:r>
          </w:p>
        </w:tc>
        <w:tc>
          <w:tcPr>
            <w:tcW w:w="70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2"/>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15(6)</w:t>
            </w:r>
          </w:p>
        </w:tc>
        <w:tc>
          <w:tcPr>
            <w:tcW w:w="4182" w:type="dxa"/>
            <w:gridSpan w:val="3"/>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  Натюрморт в графике</w:t>
            </w:r>
          </w:p>
        </w:tc>
        <w:tc>
          <w:tcPr>
            <w:tcW w:w="70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7"/>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16(7)</w:t>
            </w:r>
          </w:p>
        </w:tc>
        <w:tc>
          <w:tcPr>
            <w:tcW w:w="4182" w:type="dxa"/>
            <w:gridSpan w:val="3"/>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Цвет в натюрморте. Выразительные возможности натюрморта (обобщение темы)</w:t>
            </w:r>
          </w:p>
        </w:tc>
        <w:tc>
          <w:tcPr>
            <w:tcW w:w="70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7"/>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(8)</w:t>
            </w:r>
          </w:p>
        </w:tc>
        <w:tc>
          <w:tcPr>
            <w:tcW w:w="4182" w:type="dxa"/>
            <w:gridSpan w:val="3"/>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Обобщающее повторение по теме «Мир наших вещей.  Натюрморт»</w:t>
            </w:r>
          </w:p>
        </w:tc>
        <w:tc>
          <w:tcPr>
            <w:tcW w:w="70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10"/>
        </w:trPr>
        <w:tc>
          <w:tcPr>
            <w:tcW w:w="7479" w:type="dxa"/>
            <w:gridSpan w:val="6"/>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rPr>
                <w:b/>
              </w:rPr>
            </w:pPr>
            <w:r w:rsidRPr="00E75467">
              <w:rPr>
                <w:b/>
              </w:rPr>
              <w:t xml:space="preserve"> </w:t>
            </w:r>
            <w:r w:rsidRPr="00E75467">
              <w:rPr>
                <w:b/>
                <w:lang w:val="en-US"/>
              </w:rPr>
              <w:t>III</w:t>
            </w:r>
            <w:r w:rsidRPr="00E75467">
              <w:rPr>
                <w:b/>
              </w:rPr>
              <w:t xml:space="preserve"> четверть   Вглядываясь в человека. Портрет. 10 час</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rPr>
                <w:b/>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rPr>
                <w:b/>
              </w:rPr>
            </w:pPr>
          </w:p>
        </w:tc>
      </w:tr>
      <w:tr w:rsidR="009B69ED" w:rsidRPr="00E75467" w:rsidTr="009B69ED">
        <w:trPr>
          <w:trHeight w:val="139"/>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17(1)</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Образ человека – главная тема искусства</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10"/>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18(2)</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Конструкция головы человека и ее основные пропорции</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9"/>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19(3)</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Изображение головы человека в пространстве</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243"/>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20(4)</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Портрет в скульптуре</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93"/>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21(5)</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Графический портретный рисунок</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2"/>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22(6)</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Сатирические образы человека</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7"/>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23(7)</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Образные возможности освещения в портрете</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9"/>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24(8)</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Роль цвета в портрете</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300"/>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25(9)</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Роль цвета в портрете</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218"/>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26(10</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Портрет в изобразительном искусстве </w:t>
            </w:r>
            <w:r w:rsidRPr="00E75467">
              <w:rPr>
                <w:lang w:val="en-US"/>
              </w:rPr>
              <w:t>XX</w:t>
            </w:r>
            <w:r w:rsidRPr="00E75467">
              <w:t xml:space="preserve"> века</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218"/>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11</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 xml:space="preserve">Обобщающее повторение по теме </w:t>
            </w:r>
            <w:proofErr w:type="gramStart"/>
            <w:r w:rsidRPr="00E75467">
              <w:t xml:space="preserve">   «</w:t>
            </w:r>
            <w:proofErr w:type="gramEnd"/>
            <w:r w:rsidRPr="00E75467">
              <w:t xml:space="preserve"> Вглядываясь в человека. Портрет.»</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10"/>
        </w:trPr>
        <w:tc>
          <w:tcPr>
            <w:tcW w:w="7479" w:type="dxa"/>
            <w:gridSpan w:val="6"/>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rPr>
                <w:b/>
              </w:rPr>
            </w:pPr>
            <w:r w:rsidRPr="00E75467">
              <w:rPr>
                <w:b/>
              </w:rPr>
              <w:t xml:space="preserve"> </w:t>
            </w:r>
            <w:r w:rsidRPr="00E75467">
              <w:rPr>
                <w:b/>
                <w:lang w:val="en-US"/>
              </w:rPr>
              <w:t>IV</w:t>
            </w:r>
            <w:r w:rsidRPr="00E75467">
              <w:rPr>
                <w:b/>
              </w:rPr>
              <w:t xml:space="preserve"> четверть         Человек и пространство в изобразительном искусстве  8 часов</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rPr>
                <w:b/>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rPr>
                <w:b/>
              </w:rPr>
            </w:pPr>
          </w:p>
        </w:tc>
      </w:tr>
      <w:tr w:rsidR="009B69ED" w:rsidRPr="00E75467" w:rsidTr="009B69ED">
        <w:trPr>
          <w:trHeight w:val="93"/>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27(1)</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Жанры в изобразительном искусстве</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56"/>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28(2)</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Изображение пространства</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9"/>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29(3)</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Правила построения перспективы. Воздушная перспектива</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10"/>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30(4)</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Пейзаж – большой мир</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10"/>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3(5)</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Пейзаж настроения. Природа и художник</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7"/>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32(6)</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r w:rsidRPr="00E75467">
              <w:t>Пейзаж в русской живописи</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2"/>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33(7)</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Пейзаж в графике</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330"/>
        </w:trPr>
        <w:tc>
          <w:tcPr>
            <w:tcW w:w="888"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34(8)</w:t>
            </w:r>
          </w:p>
        </w:tc>
        <w:tc>
          <w:tcPr>
            <w:tcW w:w="3962"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Городской пейзаж</w:t>
            </w:r>
          </w:p>
        </w:tc>
        <w:tc>
          <w:tcPr>
            <w:tcW w:w="928" w:type="dxa"/>
            <w:gridSpan w:val="2"/>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bl>
    <w:p w:rsidR="009B69ED" w:rsidRPr="00E75467" w:rsidRDefault="009B69ED" w:rsidP="009B69ED">
      <w:pPr>
        <w:spacing w:after="0" w:line="0" w:lineRule="atLeast"/>
        <w:rPr>
          <w:rFonts w:ascii="Times New Roman" w:hAnsi="Times New Roman" w:cs="Times New Roman"/>
          <w:sz w:val="24"/>
          <w:szCs w:val="24"/>
        </w:rPr>
      </w:pPr>
    </w:p>
    <w:p w:rsidR="009B69ED" w:rsidRPr="00E75467" w:rsidRDefault="009B69ED" w:rsidP="009B69ED">
      <w:pPr>
        <w:pStyle w:val="a3"/>
        <w:tabs>
          <w:tab w:val="center" w:pos="4819"/>
        </w:tabs>
        <w:spacing w:before="0" w:beforeAutospacing="0" w:after="0" w:afterAutospacing="0" w:line="0" w:lineRule="atLeast"/>
        <w:rPr>
          <w:b/>
        </w:rPr>
      </w:pPr>
      <w:r>
        <w:rPr>
          <w:b/>
          <w:sz w:val="28"/>
          <w:szCs w:val="28"/>
        </w:rPr>
        <w:t>Календарно-т</w:t>
      </w:r>
      <w:r w:rsidRPr="00E75467">
        <w:rPr>
          <w:b/>
          <w:sz w:val="28"/>
          <w:szCs w:val="28"/>
        </w:rPr>
        <w:t xml:space="preserve">ематическое планирование ИЗО </w:t>
      </w:r>
      <w:r w:rsidRPr="00E75467">
        <w:rPr>
          <w:b/>
        </w:rPr>
        <w:t>7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36"/>
        <w:gridCol w:w="993"/>
        <w:gridCol w:w="1559"/>
        <w:gridCol w:w="992"/>
        <w:gridCol w:w="709"/>
      </w:tblGrid>
      <w:tr w:rsidR="009B69ED" w:rsidRPr="00E75467" w:rsidTr="009B69ED">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№п/п</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b/>
                <w:sz w:val="24"/>
                <w:szCs w:val="24"/>
              </w:rPr>
            </w:pPr>
            <w:r w:rsidRPr="00E75467">
              <w:rPr>
                <w:rFonts w:ascii="Times New Roman" w:hAnsi="Times New Roman" w:cs="Times New Roman"/>
                <w:b/>
                <w:sz w:val="24"/>
                <w:szCs w:val="24"/>
              </w:rPr>
              <w:t>Раздел, тема</w:t>
            </w:r>
            <w:r w:rsidRPr="00E75467">
              <w:rPr>
                <w:rFonts w:ascii="Times New Roman" w:hAnsi="Times New Roman" w:cs="Times New Roman"/>
                <w:b/>
                <w:sz w:val="24"/>
                <w:szCs w:val="24"/>
                <w:lang w:val="en-US"/>
              </w:rPr>
              <w:t xml:space="preserve"> </w:t>
            </w:r>
            <w:r w:rsidRPr="00E75467">
              <w:rPr>
                <w:rFonts w:ascii="Times New Roman" w:hAnsi="Times New Roman" w:cs="Times New Roman"/>
                <w:b/>
                <w:sz w:val="24"/>
                <w:szCs w:val="24"/>
              </w:rPr>
              <w:t>урока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 xml:space="preserve"> Кол-во</w:t>
            </w:r>
          </w:p>
          <w:p w:rsidR="009B69ED" w:rsidRPr="00E75467" w:rsidRDefault="009B69ED" w:rsidP="009B69ED">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rPr>
              <w:t>часов</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Форма</w:t>
            </w:r>
          </w:p>
          <w:p w:rsidR="009B69ED" w:rsidRPr="00E75467" w:rsidRDefault="009B69ED" w:rsidP="009B69ED">
            <w:pPr>
              <w:spacing w:after="0" w:line="0" w:lineRule="atLeast"/>
              <w:ind w:right="-93"/>
              <w:jc w:val="center"/>
              <w:rPr>
                <w:rFonts w:ascii="Times New Roman" w:hAnsi="Times New Roman" w:cs="Times New Roman"/>
                <w:b/>
                <w:sz w:val="24"/>
                <w:szCs w:val="24"/>
              </w:rPr>
            </w:pPr>
            <w:r w:rsidRPr="00E75467">
              <w:rPr>
                <w:rFonts w:ascii="Times New Roman" w:hAnsi="Times New Roman" w:cs="Times New Roman"/>
                <w:b/>
                <w:sz w:val="24"/>
                <w:szCs w:val="24"/>
              </w:rPr>
              <w:t>контроля</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ind w:right="-93"/>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ind w:right="-93"/>
              <w:jc w:val="center"/>
              <w:rPr>
                <w:rFonts w:ascii="Times New Roman" w:hAnsi="Times New Roman" w:cs="Times New Roman"/>
                <w:b/>
                <w:sz w:val="24"/>
                <w:szCs w:val="24"/>
              </w:rPr>
            </w:pPr>
          </w:p>
        </w:tc>
      </w:tr>
      <w:tr w:rsidR="009B69ED" w:rsidRPr="00E75467" w:rsidTr="009B69ED">
        <w:tc>
          <w:tcPr>
            <w:tcW w:w="8222" w:type="dxa"/>
            <w:gridSpan w:val="4"/>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eastAsia="Times New Roman" w:hAnsi="Times New Roman" w:cs="Times New Roman"/>
                <w:b/>
                <w:sz w:val="24"/>
                <w:szCs w:val="24"/>
              </w:rPr>
            </w:pPr>
            <w:r w:rsidRPr="00E75467">
              <w:rPr>
                <w:rFonts w:ascii="Times New Roman" w:hAnsi="Times New Roman" w:cs="Times New Roman"/>
                <w:b/>
                <w:sz w:val="24"/>
                <w:szCs w:val="24"/>
                <w:lang w:val="en-US"/>
              </w:rPr>
              <w:t>I</w:t>
            </w:r>
            <w:r w:rsidRPr="00E75467">
              <w:rPr>
                <w:rFonts w:ascii="Times New Roman" w:hAnsi="Times New Roman" w:cs="Times New Roman"/>
                <w:b/>
                <w:sz w:val="24"/>
                <w:szCs w:val="24"/>
              </w:rPr>
              <w:t xml:space="preserve"> четверть  </w:t>
            </w:r>
            <w:r w:rsidRPr="00E75467">
              <w:rPr>
                <w:rFonts w:ascii="Times New Roman" w:eastAsia="Times New Roman" w:hAnsi="Times New Roman" w:cs="Times New Roman"/>
                <w:b/>
                <w:sz w:val="24"/>
                <w:szCs w:val="24"/>
              </w:rPr>
              <w:t xml:space="preserve">ХУДОЖНИК – ДИЗАЙН – АРХИТЕКТУРА </w:t>
            </w:r>
          </w:p>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eastAsia="Times New Roman" w:hAnsi="Times New Roman" w:cs="Times New Roman"/>
                <w:b/>
                <w:sz w:val="24"/>
                <w:szCs w:val="24"/>
              </w:rPr>
              <w:t xml:space="preserve">(8 </w:t>
            </w:r>
            <w:proofErr w:type="gramStart"/>
            <w:r w:rsidRPr="00E75467">
              <w:rPr>
                <w:rFonts w:ascii="Times New Roman" w:eastAsia="Times New Roman" w:hAnsi="Times New Roman" w:cs="Times New Roman"/>
                <w:b/>
                <w:sz w:val="24"/>
                <w:szCs w:val="24"/>
              </w:rPr>
              <w:t>часов)</w:t>
            </w:r>
            <w:r w:rsidRPr="00E75467">
              <w:rPr>
                <w:rFonts w:ascii="Times New Roman" w:hAnsi="Times New Roman" w:cs="Times New Roman"/>
                <w:b/>
                <w:sz w:val="24"/>
                <w:szCs w:val="24"/>
              </w:rPr>
              <w:t xml:space="preserve">   </w:t>
            </w:r>
            <w:proofErr w:type="gramEnd"/>
            <w:r w:rsidRPr="00E75467">
              <w:rPr>
                <w:rFonts w:ascii="Times New Roman" w:hAnsi="Times New Roman" w:cs="Times New Roman"/>
                <w:b/>
                <w:sz w:val="24"/>
                <w:szCs w:val="24"/>
              </w:rPr>
              <w:t xml:space="preserve">                       </w:t>
            </w:r>
            <w:r w:rsidRPr="00E75467">
              <w:rPr>
                <w:rFonts w:ascii="Times New Roman" w:hAnsi="Times New Roman" w:cs="Times New Roman"/>
                <w:b/>
                <w: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jc w:val="center"/>
              <w:rPr>
                <w:rFonts w:ascii="Times New Roman" w:hAnsi="Times New Roman" w:cs="Times New Roman"/>
                <w:b/>
                <w:sz w:val="24"/>
                <w:szCs w:val="24"/>
              </w:rPr>
            </w:pPr>
          </w:p>
        </w:tc>
      </w:tr>
      <w:tr w:rsidR="009B69ED" w:rsidRPr="00E75467" w:rsidTr="009B69ED">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Искусство композиции-основа дизайна </w:t>
            </w:r>
            <w:proofErr w:type="spellStart"/>
            <w:r w:rsidRPr="00E75467">
              <w:rPr>
                <w:rFonts w:ascii="Times New Roman" w:hAnsi="Times New Roman" w:cs="Times New Roman"/>
                <w:sz w:val="24"/>
                <w:szCs w:val="24"/>
              </w:rPr>
              <w:t>иархитектуры</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30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1.Основы композиции в конструктивных искусства</w:t>
            </w:r>
          </w:p>
          <w:p w:rsidR="009B69ED" w:rsidRPr="00E75467" w:rsidRDefault="009B69ED" w:rsidP="009B69ED">
            <w:pPr>
              <w:pStyle w:val="a4"/>
              <w:spacing w:line="0" w:lineRule="atLeast"/>
            </w:pPr>
            <w:r w:rsidRPr="00E75467">
              <w:t>х Гармония, контраст и эмоциональная выразительность плоскостной композиции.</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30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Прямые линии и организация пространства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5"/>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Цвет — элемент композиционного творчества.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625"/>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 xml:space="preserve"> Свободные формы: линии и пятна</w:t>
            </w:r>
          </w:p>
          <w:p w:rsidR="009B69ED" w:rsidRPr="00E75467" w:rsidRDefault="009B69ED" w:rsidP="009B69ED">
            <w:pPr>
              <w:spacing w:after="0" w:line="0" w:lineRule="atLeast"/>
              <w:rPr>
                <w:rFonts w:ascii="Times New Roman" w:eastAsia="Times New Roman" w:hAnsi="Times New Roman" w:cs="Times New Roman"/>
                <w:sz w:val="24"/>
                <w:szCs w:val="24"/>
              </w:rPr>
            </w:pPr>
          </w:p>
          <w:p w:rsidR="009B69ED" w:rsidRPr="00E75467" w:rsidRDefault="009B69ED" w:rsidP="009B69ED">
            <w:pPr>
              <w:pStyle w:val="a4"/>
              <w:spacing w:line="0" w:lineRule="atLeast"/>
            </w:pP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5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9B69ED" w:rsidRPr="00E75467" w:rsidRDefault="009B69ED" w:rsidP="009B69ED">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2.Буква — строка — текст.</w:t>
            </w:r>
          </w:p>
          <w:p w:rsidR="009B69ED" w:rsidRPr="00E75467" w:rsidRDefault="009B69ED" w:rsidP="009B69ED">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 xml:space="preserve"> Искусство шрифта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5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7</w:t>
            </w:r>
          </w:p>
          <w:p w:rsidR="009B69ED" w:rsidRPr="00E75467" w:rsidRDefault="009B69ED" w:rsidP="009B69ED">
            <w:pPr>
              <w:spacing w:after="0" w:line="0" w:lineRule="atLeast"/>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3. Когда текст и изображение вместе</w:t>
            </w:r>
          </w:p>
          <w:p w:rsidR="009B69ED" w:rsidRPr="00E75467" w:rsidRDefault="009B69ED" w:rsidP="009B69ED">
            <w:pPr>
              <w:pStyle w:val="a4"/>
              <w:spacing w:line="0" w:lineRule="atLeast"/>
            </w:pPr>
            <w:r w:rsidRPr="00E75467">
              <w:t>Композиционные основы макетирования в графическом дизайне</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p w:rsidR="009B69ED" w:rsidRPr="00E75467" w:rsidRDefault="009B69ED" w:rsidP="009B69ED">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5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8</w:t>
            </w:r>
          </w:p>
          <w:p w:rsidR="009B69ED" w:rsidRPr="00E75467" w:rsidRDefault="009B69ED" w:rsidP="009B69ED">
            <w:pPr>
              <w:spacing w:after="0" w:line="0" w:lineRule="atLeast"/>
              <w:jc w:val="cente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4 В бескрайнем море книг и журналов. Многообразие форм графического дизайна (обобщение</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5"/>
        </w:trPr>
        <w:tc>
          <w:tcPr>
            <w:tcW w:w="8222" w:type="dxa"/>
            <w:gridSpan w:val="4"/>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b/>
                <w:sz w:val="24"/>
                <w:szCs w:val="24"/>
                <w:lang w:val="en-US"/>
              </w:rPr>
              <w:t>II</w:t>
            </w:r>
            <w:r w:rsidRPr="00E75467">
              <w:rPr>
                <w:rFonts w:ascii="Times New Roman" w:hAnsi="Times New Roman" w:cs="Times New Roman"/>
                <w:b/>
                <w:sz w:val="24"/>
                <w:szCs w:val="24"/>
              </w:rPr>
              <w:t xml:space="preserve"> четверть     </w:t>
            </w:r>
            <w:r w:rsidRPr="00E75467">
              <w:rPr>
                <w:rFonts w:ascii="Times New Roman" w:eastAsia="Times New Roman" w:hAnsi="Times New Roman" w:cs="Times New Roman"/>
                <w:b/>
                <w:sz w:val="24"/>
                <w:szCs w:val="24"/>
              </w:rPr>
              <w:t>В МИРЕ ВЕЩЕЙ И ЗДАНИЙ (8 часов)</w:t>
            </w:r>
            <w:r w:rsidRPr="00E75467">
              <w:rPr>
                <w:rFonts w:ascii="Times New Roman" w:hAnsi="Times New Roman" w:cs="Times New Roman"/>
                <w:b/>
                <w:sz w:val="24"/>
                <w:szCs w:val="24"/>
              </w:rPr>
              <w:t xml:space="preserve">                         </w:t>
            </w:r>
            <w:r w:rsidRPr="00E75467">
              <w:rPr>
                <w:rFonts w:ascii="Times New Roman" w:hAnsi="Times New Roman" w:cs="Times New Roman"/>
                <w:b/>
                <w: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6"/>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9(1)</w:t>
            </w:r>
          </w:p>
        </w:tc>
        <w:tc>
          <w:tcPr>
            <w:tcW w:w="4536" w:type="dxa"/>
            <w:tcBorders>
              <w:top w:val="single" w:sz="4" w:space="0" w:color="auto"/>
              <w:left w:val="single" w:sz="4" w:space="0" w:color="auto"/>
              <w:bottom w:val="single" w:sz="4" w:space="0" w:color="auto"/>
              <w:right w:val="single" w:sz="4" w:space="0" w:color="auto"/>
            </w:tcBorders>
            <w:hideMark/>
          </w:tcPr>
          <w:p w:rsidR="009B69ED" w:rsidRPr="00BC03F8" w:rsidRDefault="009B69ED" w:rsidP="009B69ED">
            <w:pPr>
              <w:pStyle w:val="a4"/>
              <w:spacing w:line="0" w:lineRule="atLeast"/>
              <w:rPr>
                <w:sz w:val="20"/>
                <w:szCs w:val="20"/>
              </w:rPr>
            </w:pPr>
            <w:r w:rsidRPr="00BC03F8">
              <w:rPr>
                <w:sz w:val="20"/>
                <w:szCs w:val="20"/>
              </w:rPr>
              <w:t xml:space="preserve"> ХУДОЖЕСТВЕННЫЙ ЯЗЫК КОНСТРУКТИВНЫХ ИСКУССТВ.</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5"/>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10(2)</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eastAsia="Times New Roman" w:hAnsi="Times New Roman" w:cs="Times New Roman"/>
                <w:sz w:val="24"/>
                <w:szCs w:val="24"/>
              </w:rPr>
            </w:pPr>
            <w:r w:rsidRPr="00E75467">
              <w:rPr>
                <w:rFonts w:ascii="Times New Roman" w:eastAsia="Times New Roman" w:hAnsi="Times New Roman" w:cs="Times New Roman"/>
                <w:sz w:val="24"/>
                <w:szCs w:val="24"/>
              </w:rPr>
              <w:t>1.Объект и пространство.</w:t>
            </w:r>
          </w:p>
          <w:p w:rsidR="009B69ED" w:rsidRPr="00E75467" w:rsidRDefault="009B69ED" w:rsidP="009B69ED">
            <w:pPr>
              <w:pStyle w:val="a4"/>
              <w:spacing w:line="0" w:lineRule="atLeast"/>
            </w:pPr>
            <w:r w:rsidRPr="00E75467">
              <w:t xml:space="preserve">От плоскостного изображения к объемному </w:t>
            </w:r>
            <w:proofErr w:type="gramStart"/>
            <w:r w:rsidRPr="00E75467">
              <w:t xml:space="preserve">макету.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5"/>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11(3)</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Взаимосвязь </w:t>
            </w:r>
            <w:proofErr w:type="gramStart"/>
            <w:r w:rsidRPr="00E75467">
              <w:t>объектов  в</w:t>
            </w:r>
            <w:proofErr w:type="gramEnd"/>
            <w:r w:rsidRPr="00E75467">
              <w:t xml:space="preserve"> архитектурном  макете</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6"/>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12(4)</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proofErr w:type="gramStart"/>
            <w:r w:rsidRPr="00E75467">
              <w:t>2.Конструкция:часть</w:t>
            </w:r>
            <w:proofErr w:type="gramEnd"/>
            <w:r w:rsidRPr="00E75467">
              <w:t xml:space="preserve"> и целое</w:t>
            </w:r>
          </w:p>
          <w:p w:rsidR="009B69ED" w:rsidRPr="00E75467" w:rsidRDefault="009B69ED" w:rsidP="009B69ED">
            <w:pPr>
              <w:pStyle w:val="a4"/>
              <w:spacing w:line="0" w:lineRule="atLeast"/>
            </w:pPr>
            <w:r w:rsidRPr="00E75467">
              <w:t xml:space="preserve">Здание как сочетание различных объемов. Понятие модуля. </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6"/>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13(5)</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Важнейшие архитектурные </w:t>
            </w:r>
            <w:proofErr w:type="gramStart"/>
            <w:r w:rsidRPr="00E75467">
              <w:t>элементы  здания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14-15</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69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14(6)</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3.Красота и целесообразность.</w:t>
            </w:r>
          </w:p>
          <w:p w:rsidR="009B69ED" w:rsidRPr="00E75467" w:rsidRDefault="009B69ED" w:rsidP="009B69ED">
            <w:pPr>
              <w:pStyle w:val="a4"/>
              <w:spacing w:line="0" w:lineRule="atLeast"/>
            </w:pPr>
            <w:r w:rsidRPr="00E75467">
              <w:t>Вещь как сочетание объемов и образ времени</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69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15(7)</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Форма и материал</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69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16(8)</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4.Цвет в архитектуре и дизайне</w:t>
            </w:r>
          </w:p>
          <w:p w:rsidR="009B69ED" w:rsidRPr="00E75467" w:rsidRDefault="009B69ED" w:rsidP="009B69ED">
            <w:pPr>
              <w:pStyle w:val="a4"/>
              <w:spacing w:line="0" w:lineRule="atLeast"/>
            </w:pPr>
            <w:r w:rsidRPr="00E75467">
              <w:t>Роль цвета в формотворчестве</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495"/>
        </w:trPr>
        <w:tc>
          <w:tcPr>
            <w:tcW w:w="8222" w:type="dxa"/>
            <w:gridSpan w:val="4"/>
            <w:tcBorders>
              <w:top w:val="single" w:sz="4" w:space="0" w:color="auto"/>
              <w:left w:val="single" w:sz="4" w:space="0" w:color="auto"/>
              <w:bottom w:val="single" w:sz="4" w:space="0" w:color="auto"/>
              <w:right w:val="single" w:sz="4" w:space="0" w:color="auto"/>
            </w:tcBorders>
          </w:tcPr>
          <w:p w:rsidR="009B69ED" w:rsidRPr="00E75467" w:rsidRDefault="009B69ED" w:rsidP="009B69ED">
            <w:pPr>
              <w:tabs>
                <w:tab w:val="left" w:pos="2311"/>
              </w:tabs>
              <w:spacing w:after="0" w:line="0" w:lineRule="atLeast"/>
              <w:rPr>
                <w:rFonts w:ascii="Times New Roman" w:hAnsi="Times New Roman" w:cs="Times New Roman"/>
                <w:b/>
                <w:sz w:val="24"/>
                <w:szCs w:val="24"/>
              </w:rPr>
            </w:pPr>
            <w:r w:rsidRPr="00E75467">
              <w:rPr>
                <w:rFonts w:ascii="Times New Roman" w:hAnsi="Times New Roman" w:cs="Times New Roman"/>
                <w:b/>
                <w:sz w:val="24"/>
                <w:szCs w:val="24"/>
                <w:lang w:val="en-US"/>
              </w:rPr>
              <w:t>III</w:t>
            </w:r>
            <w:r w:rsidRPr="00E75467">
              <w:rPr>
                <w:rFonts w:ascii="Times New Roman" w:hAnsi="Times New Roman" w:cs="Times New Roman"/>
                <w:b/>
                <w:sz w:val="24"/>
                <w:szCs w:val="24"/>
              </w:rPr>
              <w:t xml:space="preserve"> четверть </w:t>
            </w:r>
            <w:r w:rsidRPr="00E75467">
              <w:rPr>
                <w:rFonts w:ascii="Times New Roman" w:hAnsi="Times New Roman" w:cs="Times New Roman"/>
                <w:b/>
                <w:i/>
                <w:sz w:val="24"/>
                <w:szCs w:val="24"/>
              </w:rPr>
              <w:t xml:space="preserve"> </w:t>
            </w:r>
            <w:r w:rsidRPr="00E75467">
              <w:rPr>
                <w:rFonts w:ascii="Times New Roman" w:eastAsia="Times New Roman" w:hAnsi="Times New Roman" w:cs="Times New Roman"/>
                <w:sz w:val="24"/>
                <w:szCs w:val="24"/>
              </w:rPr>
              <w:t xml:space="preserve"> </w:t>
            </w:r>
            <w:r w:rsidRPr="00E75467">
              <w:rPr>
                <w:rFonts w:ascii="Times New Roman" w:eastAsia="Times New Roman" w:hAnsi="Times New Roman" w:cs="Times New Roman"/>
                <w:sz w:val="24"/>
                <w:szCs w:val="24"/>
              </w:rPr>
              <w:tab/>
            </w:r>
            <w:r w:rsidRPr="00E75467">
              <w:rPr>
                <w:rFonts w:ascii="Times New Roman" w:eastAsia="Times New Roman" w:hAnsi="Times New Roman" w:cs="Times New Roman"/>
                <w:b/>
                <w:sz w:val="24"/>
                <w:szCs w:val="24"/>
              </w:rPr>
              <w:t>ГОРОД И ЧЕЛОВЕК.10 часов</w:t>
            </w:r>
            <w:r w:rsidRPr="00E75467">
              <w:rPr>
                <w:rFonts w:ascii="Times New Roman" w:eastAsia="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pPr>
          </w:p>
        </w:tc>
      </w:tr>
      <w:tr w:rsidR="009B69ED" w:rsidRPr="00E75467" w:rsidTr="009B69ED">
        <w:trPr>
          <w:trHeight w:val="111"/>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17(1)</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СОЦИАЛЬНОЕ ЗНАЧЕНИЕ ДИЗАЙНА И АРХИТЕКТУРЫ В ЖИЗНИ ЧЕЛОВЕКА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5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18(2)</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1. Город сквозь времена и страны.  Образно-стилевой язык архитектуры прошлого.</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11"/>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19(3)</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2.Город сегодня и завтра. Пути развития   современной архитектуры</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19-20</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5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20(4)</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3 Живое пространство города. Город, микрорайон, улица.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21-22</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510"/>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21(5)</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4 Вещь в городе.</w:t>
            </w:r>
          </w:p>
          <w:p w:rsidR="009B69ED" w:rsidRPr="00E75467" w:rsidRDefault="009B69ED" w:rsidP="009B69ED">
            <w:pPr>
              <w:pStyle w:val="a4"/>
              <w:spacing w:line="0" w:lineRule="atLeast"/>
            </w:pPr>
            <w:r w:rsidRPr="00E75467">
              <w:t>Городской дизайн</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23-24</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211"/>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22(6)</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Интерьер и вещь в </w:t>
            </w:r>
            <w:proofErr w:type="gramStart"/>
            <w:r w:rsidRPr="00E75467">
              <w:t>доме .Дизайн</w:t>
            </w:r>
            <w:proofErr w:type="gramEnd"/>
            <w:r w:rsidRPr="00E75467">
              <w:t xml:space="preserve"> пространственно-вещевой среды интерьера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25-</w:t>
            </w:r>
          </w:p>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211"/>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23(7)</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Интерьер и вещь в </w:t>
            </w:r>
            <w:proofErr w:type="gramStart"/>
            <w:r w:rsidRPr="00E75467">
              <w:t>доме .Дизайн</w:t>
            </w:r>
            <w:proofErr w:type="gramEnd"/>
            <w:r w:rsidRPr="00E75467">
              <w:t xml:space="preserve"> пространственно-вещевой среды интерьера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211"/>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24(8)</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5Природа и архитектура. Организация архитектурно-ландшафтного пространства.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211"/>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25(9)</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5Природа и архитектура. Организация архитектурно-ландшафтного пространства.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044"/>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26(10)</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6.Ты – архитектор.  </w:t>
            </w:r>
            <w:proofErr w:type="gramStart"/>
            <w:r w:rsidRPr="00E75467">
              <w:t>Замысел  архитектурного</w:t>
            </w:r>
            <w:proofErr w:type="gramEnd"/>
            <w:r w:rsidRPr="00E75467">
              <w:t xml:space="preserve"> проекта  и его осуществление</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w:t>
            </w:r>
            <w:proofErr w:type="spellStart"/>
            <w:r w:rsidRPr="00E75467">
              <w:rPr>
                <w:rFonts w:ascii="Times New Roman" w:hAnsi="Times New Roman" w:cs="Times New Roman"/>
                <w:sz w:val="24"/>
                <w:szCs w:val="24"/>
              </w:rPr>
              <w:t>Кнтрольная</w:t>
            </w:r>
            <w:proofErr w:type="spellEnd"/>
            <w:r w:rsidRPr="00E75467">
              <w:rPr>
                <w:rFonts w:ascii="Times New Roman" w:hAnsi="Times New Roman" w:cs="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5"/>
        </w:trPr>
        <w:tc>
          <w:tcPr>
            <w:tcW w:w="8222" w:type="dxa"/>
            <w:gridSpan w:val="4"/>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b/>
                <w:sz w:val="24"/>
                <w:szCs w:val="24"/>
              </w:rPr>
            </w:pPr>
            <w:r w:rsidRPr="00E75467">
              <w:rPr>
                <w:rFonts w:ascii="Times New Roman" w:hAnsi="Times New Roman" w:cs="Times New Roman"/>
                <w:b/>
                <w:sz w:val="24"/>
                <w:szCs w:val="24"/>
                <w:lang w:val="en-US"/>
              </w:rPr>
              <w:t>IV</w:t>
            </w:r>
            <w:r w:rsidRPr="00E75467">
              <w:rPr>
                <w:rFonts w:ascii="Times New Roman" w:hAnsi="Times New Roman" w:cs="Times New Roman"/>
                <w:b/>
                <w:sz w:val="24"/>
                <w:szCs w:val="24"/>
              </w:rPr>
              <w:t xml:space="preserve">четверть   </w:t>
            </w:r>
            <w:r w:rsidRPr="00E75467">
              <w:rPr>
                <w:rFonts w:ascii="Times New Roman" w:hAnsi="Times New Roman" w:cs="Times New Roman"/>
                <w:b/>
                <w:i/>
                <w:sz w:val="24"/>
                <w:szCs w:val="24"/>
              </w:rPr>
              <w:t xml:space="preserve">  </w:t>
            </w:r>
            <w:r w:rsidRPr="00E75467">
              <w:rPr>
                <w:rFonts w:ascii="Times New Roman" w:eastAsia="Times New Roman" w:hAnsi="Times New Roman" w:cs="Times New Roman"/>
                <w:sz w:val="24"/>
                <w:szCs w:val="24"/>
              </w:rPr>
              <w:t>ЧЕЛОВЕК В ЗЕРКАЛЕ ДИЗАЙНА И АРХИТЕКТУРЫ</w:t>
            </w:r>
            <w:r w:rsidRPr="00E75467">
              <w:rPr>
                <w:rFonts w:ascii="Times New Roman" w:hAnsi="Times New Roman" w:cs="Times New Roman"/>
                <w:b/>
                <w:i/>
                <w:sz w:val="24"/>
                <w:szCs w:val="24"/>
              </w:rPr>
              <w:t xml:space="preserve"> 8часов</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rPr>
                <w:bCs/>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pStyle w:val="a4"/>
              <w:spacing w:line="0" w:lineRule="atLeast"/>
              <w:rPr>
                <w:bCs/>
              </w:rPr>
            </w:pPr>
          </w:p>
        </w:tc>
      </w:tr>
      <w:tr w:rsidR="009B69ED" w:rsidRPr="00E75467" w:rsidTr="009B69ED">
        <w:trPr>
          <w:trHeight w:val="165"/>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27(1)</w:t>
            </w:r>
          </w:p>
        </w:tc>
        <w:tc>
          <w:tcPr>
            <w:tcW w:w="4536" w:type="dxa"/>
            <w:tcBorders>
              <w:top w:val="single" w:sz="4" w:space="0" w:color="auto"/>
              <w:left w:val="single" w:sz="4" w:space="0" w:color="auto"/>
              <w:bottom w:val="single" w:sz="4" w:space="0" w:color="auto"/>
              <w:right w:val="single" w:sz="4" w:space="0" w:color="auto"/>
            </w:tcBorders>
            <w:hideMark/>
          </w:tcPr>
          <w:p w:rsidR="009B69ED" w:rsidRPr="00BC03F8" w:rsidRDefault="009B69ED" w:rsidP="009B69ED">
            <w:pPr>
              <w:pStyle w:val="a4"/>
              <w:spacing w:line="0" w:lineRule="atLeast"/>
              <w:rPr>
                <w:sz w:val="20"/>
                <w:szCs w:val="20"/>
              </w:rPr>
            </w:pPr>
            <w:r w:rsidRPr="00E75467">
              <w:t xml:space="preserve"> </w:t>
            </w:r>
            <w:r w:rsidRPr="00BC03F8">
              <w:rPr>
                <w:sz w:val="20"/>
                <w:szCs w:val="20"/>
              </w:rPr>
              <w:t>ОБРАЗ ЖИЗНИ И ИИНДИВИДУАЛЬНОЕ ПРОЕКТИРОВАНИЕ</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96"/>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28(2)</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1. Мой дом – мой образ жизни. Скажи </w:t>
            </w:r>
            <w:proofErr w:type="gramStart"/>
            <w:r w:rsidRPr="00E75467">
              <w:t>мне ,как</w:t>
            </w:r>
            <w:proofErr w:type="gramEnd"/>
            <w:r w:rsidRPr="00E75467">
              <w:t xml:space="preserve"> ты живешь,       и я скажу какой у тебя дом</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6"/>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lastRenderedPageBreak/>
              <w:t>29(3)</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w:t>
            </w:r>
            <w:proofErr w:type="gramStart"/>
            <w:r w:rsidRPr="00E75467">
              <w:t>Интерьер ,</w:t>
            </w:r>
            <w:proofErr w:type="gramEnd"/>
            <w:r w:rsidRPr="00E75467">
              <w:t xml:space="preserve"> который мы создаем</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5"/>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30(4)</w:t>
            </w:r>
          </w:p>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 Пугало в огороде. Или… под шепот фонтанных струй</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6"/>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 xml:space="preserve"> 31(5)</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2 Мода, культура и ты. Композиционно-конструктивные принципы дизайна одежды.</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26"/>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32(6)</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Встречают по одежке</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5"/>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33(7)</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Автопортрет на каждый день</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5"/>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34(8)</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Моделируя себя- моделируешь мир</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 xml:space="preserve"> 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r w:rsidR="009B69ED" w:rsidRPr="00E75467" w:rsidTr="009B69ED">
        <w:trPr>
          <w:trHeight w:val="135"/>
        </w:trPr>
        <w:tc>
          <w:tcPr>
            <w:tcW w:w="1134"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jc w:val="center"/>
              <w:rPr>
                <w:rFonts w:ascii="Times New Roman" w:hAnsi="Times New Roman" w:cs="Times New Roman"/>
                <w:sz w:val="24"/>
                <w:szCs w:val="24"/>
              </w:rPr>
            </w:pPr>
            <w:r w:rsidRPr="00E75467">
              <w:rPr>
                <w:rFonts w:ascii="Times New Roman" w:hAnsi="Times New Roman" w:cs="Times New Roman"/>
                <w:sz w:val="24"/>
                <w:szCs w:val="24"/>
              </w:rPr>
              <w:t>35(9)</w:t>
            </w:r>
          </w:p>
        </w:tc>
        <w:tc>
          <w:tcPr>
            <w:tcW w:w="4536"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pStyle w:val="a4"/>
              <w:spacing w:line="0" w:lineRule="atLeast"/>
            </w:pPr>
            <w:r w:rsidRPr="00E75467">
              <w:t xml:space="preserve">Практическая </w:t>
            </w:r>
            <w:proofErr w:type="gramStart"/>
            <w:r w:rsidRPr="00E75467">
              <w:t>работа  по</w:t>
            </w:r>
            <w:proofErr w:type="gramEnd"/>
            <w:r w:rsidRPr="00E75467">
              <w:t xml:space="preserve"> моделированию современного костюма</w:t>
            </w:r>
          </w:p>
        </w:tc>
        <w:tc>
          <w:tcPr>
            <w:tcW w:w="993" w:type="dxa"/>
            <w:tcBorders>
              <w:top w:val="single" w:sz="4" w:space="0" w:color="auto"/>
              <w:left w:val="single" w:sz="4" w:space="0" w:color="auto"/>
              <w:bottom w:val="single" w:sz="4" w:space="0" w:color="auto"/>
              <w:right w:val="single" w:sz="4" w:space="0" w:color="auto"/>
            </w:tcBorders>
            <w:hideMark/>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r w:rsidRPr="00E75467">
              <w:rPr>
                <w:rFonts w:ascii="Times New Roman"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B69ED" w:rsidRPr="00E75467" w:rsidRDefault="009B69ED" w:rsidP="009B69ED">
            <w:pPr>
              <w:spacing w:after="0" w:line="0" w:lineRule="atLeast"/>
              <w:rPr>
                <w:rFonts w:ascii="Times New Roman" w:hAnsi="Times New Roman" w:cs="Times New Roman"/>
                <w:sz w:val="24"/>
                <w:szCs w:val="24"/>
              </w:rPr>
            </w:pPr>
          </w:p>
        </w:tc>
      </w:tr>
    </w:tbl>
    <w:p w:rsidR="009B69ED" w:rsidRDefault="009B69ED" w:rsidP="009B69ED">
      <w:pPr>
        <w:spacing w:after="0" w:line="0" w:lineRule="atLeast"/>
        <w:rPr>
          <w:rFonts w:ascii="Times New Roman" w:hAnsi="Times New Roman" w:cs="Times New Roman"/>
          <w:sz w:val="24"/>
          <w:szCs w:val="24"/>
        </w:rPr>
      </w:pPr>
    </w:p>
    <w:p w:rsidR="009B69ED" w:rsidRDefault="009B69ED" w:rsidP="009B69ED">
      <w:pPr>
        <w:rPr>
          <w:rFonts w:ascii="Times New Roman" w:hAnsi="Times New Roman" w:cs="Times New Roman"/>
          <w:b/>
          <w:sz w:val="28"/>
          <w:szCs w:val="28"/>
        </w:rPr>
      </w:pPr>
    </w:p>
    <w:p w:rsidR="009B69ED" w:rsidRPr="00EA1B78" w:rsidRDefault="009B69ED" w:rsidP="009B69ED">
      <w:pPr>
        <w:rPr>
          <w:sz w:val="24"/>
          <w:szCs w:val="24"/>
        </w:rPr>
      </w:pPr>
    </w:p>
    <w:p w:rsidR="009B69ED" w:rsidRDefault="009B69ED"/>
    <w:sectPr w:rsidR="009B6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15:restartNumberingAfterBreak="0">
    <w:nsid w:val="1C3E3B5A"/>
    <w:multiLevelType w:val="hybridMultilevel"/>
    <w:tmpl w:val="3E6C0782"/>
    <w:lvl w:ilvl="0" w:tplc="F7CE1E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D3779DF"/>
    <w:multiLevelType w:val="hybridMultilevel"/>
    <w:tmpl w:val="6420C046"/>
    <w:lvl w:ilvl="0" w:tplc="F7CE1E1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6AA224B"/>
    <w:multiLevelType w:val="hybridMultilevel"/>
    <w:tmpl w:val="B184C692"/>
    <w:lvl w:ilvl="0" w:tplc="F7CE1E1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55246BA"/>
    <w:multiLevelType w:val="hybridMultilevel"/>
    <w:tmpl w:val="1F487EC8"/>
    <w:lvl w:ilvl="0" w:tplc="F7CE1E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0610E4A"/>
    <w:multiLevelType w:val="hybridMultilevel"/>
    <w:tmpl w:val="BBF2C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num>
  <w:num w:numId="8">
    <w:abstractNumId w:val="8"/>
  </w:num>
  <w:num w:numId="9">
    <w:abstractNumId w:val="7"/>
  </w:num>
  <w:num w:numId="10">
    <w:abstractNumId w:val="6"/>
  </w:num>
  <w:num w:numId="11">
    <w:abstractNumId w:val="2"/>
  </w:num>
  <w:num w:numId="12">
    <w:abstractNumId w:val="3"/>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ED"/>
    <w:rsid w:val="00050FF6"/>
    <w:rsid w:val="000D59C9"/>
    <w:rsid w:val="001038DB"/>
    <w:rsid w:val="003B091F"/>
    <w:rsid w:val="005861AF"/>
    <w:rsid w:val="00932CF9"/>
    <w:rsid w:val="009B69ED"/>
    <w:rsid w:val="00C939D4"/>
    <w:rsid w:val="00D348BF"/>
    <w:rsid w:val="00DC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34B8EF-3DDC-4FEA-8700-5057245C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9ED"/>
    <w:pPr>
      <w:spacing w:after="200" w:line="276" w:lineRule="auto"/>
    </w:pPr>
  </w:style>
  <w:style w:type="paragraph" w:styleId="1">
    <w:name w:val="heading 1"/>
    <w:basedOn w:val="a"/>
    <w:next w:val="a"/>
    <w:link w:val="10"/>
    <w:qFormat/>
    <w:rsid w:val="009B69ED"/>
    <w:pPr>
      <w:keepNext/>
      <w:spacing w:before="120"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9B69ED"/>
    <w:pPr>
      <w:keepNext/>
      <w:spacing w:before="240" w:after="0" w:line="240" w:lineRule="auto"/>
      <w:jc w:val="center"/>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semiHidden/>
    <w:unhideWhenUsed/>
    <w:qFormat/>
    <w:rsid w:val="009B69E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9E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B69ED"/>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semiHidden/>
    <w:rsid w:val="009B69ED"/>
    <w:rPr>
      <w:rFonts w:ascii="Arial" w:eastAsia="Times New Roman" w:hAnsi="Arial" w:cs="Arial"/>
      <w:b/>
      <w:bCs/>
      <w:sz w:val="26"/>
      <w:szCs w:val="26"/>
      <w:lang w:eastAsia="ru-RU"/>
    </w:rPr>
  </w:style>
  <w:style w:type="paragraph" w:styleId="a3">
    <w:name w:val="Normal (Web)"/>
    <w:basedOn w:val="a"/>
    <w:unhideWhenUsed/>
    <w:rsid w:val="009B6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9B69ED"/>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9B69ED"/>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7"/>
    <w:semiHidden/>
    <w:rsid w:val="009B69ED"/>
    <w:rPr>
      <w:rFonts w:ascii="Times New Roman" w:eastAsia="Times New Roman" w:hAnsi="Times New Roman" w:cs="Times New Roman"/>
      <w:sz w:val="24"/>
      <w:szCs w:val="24"/>
      <w:lang w:eastAsia="ru-RU"/>
    </w:rPr>
  </w:style>
  <w:style w:type="paragraph" w:styleId="a7">
    <w:name w:val="header"/>
    <w:basedOn w:val="a"/>
    <w:link w:val="a6"/>
    <w:semiHidden/>
    <w:unhideWhenUsed/>
    <w:rsid w:val="009B69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semiHidden/>
    <w:rsid w:val="009B69ED"/>
    <w:rPr>
      <w:rFonts w:ascii="Times New Roman" w:eastAsia="Times New Roman" w:hAnsi="Times New Roman" w:cs="Times New Roman"/>
      <w:sz w:val="24"/>
      <w:szCs w:val="24"/>
      <w:lang w:eastAsia="ru-RU"/>
    </w:rPr>
  </w:style>
  <w:style w:type="paragraph" w:styleId="a9">
    <w:name w:val="footer"/>
    <w:basedOn w:val="a"/>
    <w:link w:val="a8"/>
    <w:semiHidden/>
    <w:unhideWhenUsed/>
    <w:rsid w:val="009B69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b"/>
    <w:semiHidden/>
    <w:rsid w:val="009B69ED"/>
    <w:rPr>
      <w:rFonts w:ascii="Times New Roman" w:eastAsia="Times New Roman" w:hAnsi="Times New Roman" w:cs="Times New Roman"/>
      <w:sz w:val="20"/>
      <w:szCs w:val="20"/>
      <w:lang w:eastAsia="ru-RU"/>
    </w:rPr>
  </w:style>
  <w:style w:type="paragraph" w:styleId="ab">
    <w:name w:val="Body Text Indent"/>
    <w:basedOn w:val="a"/>
    <w:link w:val="aa"/>
    <w:semiHidden/>
    <w:unhideWhenUsed/>
    <w:rsid w:val="009B69ED"/>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ac">
    <w:name w:val="Знак Знак Знак Знак"/>
    <w:basedOn w:val="a"/>
    <w:rsid w:val="009B69ED"/>
    <w:pPr>
      <w:spacing w:after="160" w:line="240" w:lineRule="exact"/>
    </w:pPr>
    <w:rPr>
      <w:rFonts w:ascii="Verdana" w:eastAsia="Times New Roman" w:hAnsi="Verdana" w:cs="Times New Roman"/>
      <w:sz w:val="20"/>
      <w:szCs w:val="20"/>
      <w:lang w:val="en-US"/>
    </w:rPr>
  </w:style>
  <w:style w:type="character" w:customStyle="1" w:styleId="ad">
    <w:name w:val="Текст выноски Знак"/>
    <w:basedOn w:val="a0"/>
    <w:link w:val="ae"/>
    <w:uiPriority w:val="99"/>
    <w:semiHidden/>
    <w:rsid w:val="009B69ED"/>
    <w:rPr>
      <w:rFonts w:ascii="Tahoma" w:hAnsi="Tahoma" w:cs="Tahoma"/>
      <w:sz w:val="16"/>
      <w:szCs w:val="16"/>
    </w:rPr>
  </w:style>
  <w:style w:type="paragraph" w:styleId="ae">
    <w:name w:val="Balloon Text"/>
    <w:basedOn w:val="a"/>
    <w:link w:val="ad"/>
    <w:uiPriority w:val="99"/>
    <w:semiHidden/>
    <w:unhideWhenUsed/>
    <w:rsid w:val="009B69ED"/>
    <w:pPr>
      <w:spacing w:after="0" w:line="240" w:lineRule="auto"/>
    </w:pPr>
    <w:rPr>
      <w:rFonts w:ascii="Tahoma" w:hAnsi="Tahoma" w:cs="Tahoma"/>
      <w:sz w:val="16"/>
      <w:szCs w:val="16"/>
    </w:rPr>
  </w:style>
  <w:style w:type="paragraph" w:customStyle="1" w:styleId="af">
    <w:name w:val="Новый"/>
    <w:basedOn w:val="a"/>
    <w:rsid w:val="009B69ED"/>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1">
    <w:name w:val="Абзац списка1"/>
    <w:basedOn w:val="a"/>
    <w:rsid w:val="009B69ED"/>
    <w:pPr>
      <w:ind w:left="720"/>
      <w:contextualSpacing/>
    </w:pPr>
    <w:rPr>
      <w:rFonts w:ascii="Times New Roman" w:eastAsia="Times New Roman" w:hAnsi="Times New Roman" w:cs="Times New Roman"/>
      <w:sz w:val="28"/>
    </w:rPr>
  </w:style>
  <w:style w:type="character" w:customStyle="1" w:styleId="af0">
    <w:name w:val="Оглавление_"/>
    <w:link w:val="12"/>
    <w:locked/>
    <w:rsid w:val="009B69ED"/>
    <w:rPr>
      <w:rFonts w:ascii="Arial" w:hAnsi="Arial" w:cs="Arial"/>
      <w:sz w:val="31"/>
      <w:szCs w:val="31"/>
      <w:shd w:val="clear" w:color="auto" w:fill="FFFFFF"/>
    </w:rPr>
  </w:style>
  <w:style w:type="paragraph" w:customStyle="1" w:styleId="12">
    <w:name w:val="Оглавление1"/>
    <w:basedOn w:val="a"/>
    <w:link w:val="af0"/>
    <w:rsid w:val="009B69ED"/>
    <w:pPr>
      <w:shd w:val="clear" w:color="auto" w:fill="FFFFFF"/>
      <w:spacing w:before="120" w:after="0" w:line="485" w:lineRule="exact"/>
    </w:pPr>
    <w:rPr>
      <w:rFonts w:ascii="Arial" w:hAnsi="Arial" w:cs="Arial"/>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10005</Words>
  <Characters>57032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o.sertakova@gmail.com</cp:lastModifiedBy>
  <cp:revision>2</cp:revision>
  <dcterms:created xsi:type="dcterms:W3CDTF">2019-11-19T13:26:00Z</dcterms:created>
  <dcterms:modified xsi:type="dcterms:W3CDTF">2019-11-19T13:26:00Z</dcterms:modified>
</cp:coreProperties>
</file>